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46D6" w14:textId="7E006185" w:rsidR="005B7531" w:rsidRDefault="005B7531" w:rsidP="00D252F8">
      <w:pPr>
        <w:autoSpaceDE w:val="0"/>
        <w:autoSpaceDN w:val="0"/>
        <w:adjustRightInd w:val="0"/>
        <w:jc w:val="center"/>
        <w:rPr>
          <w:rFonts w:ascii="Times" w:hAnsi="Times" w:cs="Times"/>
          <w:b/>
          <w:bCs/>
          <w:color w:val="FF0000"/>
          <w:sz w:val="28"/>
          <w:szCs w:val="28"/>
        </w:rPr>
      </w:pPr>
    </w:p>
    <w:p w14:paraId="68D76257" w14:textId="3D7B84C0" w:rsidR="00D252F8" w:rsidRDefault="00D252F8" w:rsidP="00D252F8">
      <w:pPr>
        <w:autoSpaceDE w:val="0"/>
        <w:autoSpaceDN w:val="0"/>
        <w:adjustRightInd w:val="0"/>
        <w:jc w:val="center"/>
        <w:rPr>
          <w:rFonts w:ascii="Times" w:hAnsi="Times" w:cs="Times"/>
          <w:b/>
          <w:bCs/>
          <w:color w:val="000000"/>
          <w:sz w:val="28"/>
          <w:szCs w:val="28"/>
          <w:u w:val="single" w:color="000000"/>
        </w:rPr>
      </w:pPr>
      <w:bookmarkStart w:id="0" w:name="_GoBack"/>
      <w:bookmarkEnd w:id="0"/>
      <w:r>
        <w:rPr>
          <w:rFonts w:ascii="Times" w:hAnsi="Times" w:cs="Times"/>
          <w:b/>
          <w:bCs/>
          <w:color w:val="000000"/>
          <w:sz w:val="28"/>
          <w:szCs w:val="28"/>
          <w:u w:val="single" w:color="000000"/>
        </w:rPr>
        <w:t>GRANTVILLE VOLUNTEER FIRE COMPANY</w:t>
      </w:r>
    </w:p>
    <w:p w14:paraId="29E4A349" w14:textId="75B7E79F" w:rsidR="00D252F8" w:rsidRDefault="00127D95" w:rsidP="00D252F8">
      <w:pPr>
        <w:autoSpaceDE w:val="0"/>
        <w:autoSpaceDN w:val="0"/>
        <w:adjustRightInd w:val="0"/>
        <w:jc w:val="center"/>
        <w:rPr>
          <w:rFonts w:ascii="Times" w:hAnsi="Times" w:cs="Times"/>
          <w:color w:val="000000"/>
          <w:u w:color="000000"/>
        </w:rPr>
      </w:pPr>
      <w:r>
        <w:rPr>
          <w:rFonts w:ascii="Times" w:hAnsi="Times" w:cs="Times"/>
          <w:color w:val="000000"/>
          <w:u w:color="000000"/>
        </w:rPr>
        <w:t>February 11</w:t>
      </w:r>
      <w:r w:rsidR="00D94BB8">
        <w:rPr>
          <w:rFonts w:ascii="Times" w:hAnsi="Times" w:cs="Times"/>
          <w:color w:val="000000"/>
          <w:u w:color="000000"/>
        </w:rPr>
        <w:t>, 2021</w:t>
      </w:r>
    </w:p>
    <w:p w14:paraId="45CD182B" w14:textId="77777777" w:rsidR="00D252F8" w:rsidRDefault="00D252F8" w:rsidP="00D252F8">
      <w:pPr>
        <w:autoSpaceDE w:val="0"/>
        <w:autoSpaceDN w:val="0"/>
        <w:adjustRightInd w:val="0"/>
        <w:jc w:val="center"/>
        <w:rPr>
          <w:rFonts w:ascii="Times" w:hAnsi="Times" w:cs="Times"/>
          <w:b/>
          <w:bCs/>
          <w:color w:val="000000"/>
          <w:u w:color="000000"/>
        </w:rPr>
      </w:pPr>
    </w:p>
    <w:p w14:paraId="19331118" w14:textId="65DC3C3E" w:rsidR="003D681B" w:rsidRDefault="003D681B" w:rsidP="003D681B">
      <w:pPr>
        <w:autoSpaceDE w:val="0"/>
        <w:autoSpaceDN w:val="0"/>
        <w:adjustRightInd w:val="0"/>
        <w:rPr>
          <w:rFonts w:ascii="Times" w:hAnsi="Times" w:cs="Times"/>
          <w:b/>
          <w:bCs/>
          <w:color w:val="000000"/>
          <w:u w:color="000000"/>
        </w:rPr>
      </w:pPr>
      <w:r>
        <w:rPr>
          <w:rFonts w:ascii="Times" w:hAnsi="Times" w:cs="Times"/>
          <w:bCs/>
          <w:color w:val="000000"/>
        </w:rPr>
        <w:t xml:space="preserve">The </w:t>
      </w:r>
      <w:r>
        <w:rPr>
          <w:rFonts w:ascii="Times" w:hAnsi="Times" w:cs="Times"/>
          <w:bCs/>
          <w:color w:val="000000"/>
        </w:rPr>
        <w:t>February 11</w:t>
      </w:r>
      <w:r>
        <w:rPr>
          <w:rFonts w:ascii="Times" w:hAnsi="Times" w:cs="Times"/>
          <w:bCs/>
          <w:color w:val="000000"/>
        </w:rPr>
        <w:t xml:space="preserve"> meeting of the Grantville Volunteer Fire Company</w:t>
      </w:r>
      <w:r>
        <w:rPr>
          <w:rFonts w:ascii="Times" w:hAnsi="Times" w:cs="Times"/>
          <w:bCs/>
          <w:color w:val="000000"/>
        </w:rPr>
        <w:t xml:space="preserve"> </w:t>
      </w:r>
      <w:r>
        <w:rPr>
          <w:rFonts w:ascii="Times" w:hAnsi="Times" w:cs="Times"/>
          <w:bCs/>
          <w:color w:val="000000"/>
        </w:rPr>
        <w:t>was called to order by President Wayne Isett at 19:12 with the pledge of allegiance.</w:t>
      </w:r>
      <w:r>
        <w:rPr>
          <w:rFonts w:ascii="Times" w:hAnsi="Times" w:cs="Times"/>
          <w:bCs/>
          <w:color w:val="000000"/>
        </w:rPr>
        <w:t xml:space="preserve"> There were 21 in house and 9 virtual attendees. Chaplain </w:t>
      </w:r>
      <w:r>
        <w:rPr>
          <w:rFonts w:ascii="Times" w:hAnsi="Times" w:cs="Times"/>
          <w:bCs/>
          <w:color w:val="000000"/>
        </w:rPr>
        <w:t xml:space="preserve">Homer Kuhns </w:t>
      </w:r>
      <w:r w:rsidRPr="00C70DE9">
        <w:rPr>
          <w:rFonts w:ascii="Times" w:hAnsi="Times" w:cs="Times"/>
          <w:bCs/>
          <w:color w:val="000000"/>
          <w:u w:color="000000"/>
        </w:rPr>
        <w:t xml:space="preserve">prayed for </w:t>
      </w:r>
      <w:r>
        <w:rPr>
          <w:rFonts w:ascii="Times" w:hAnsi="Times" w:cs="Times"/>
          <w:bCs/>
          <w:color w:val="000000"/>
          <w:u w:color="000000"/>
        </w:rPr>
        <w:t xml:space="preserve">the fire company </w:t>
      </w:r>
      <w:r w:rsidRPr="00C70DE9">
        <w:rPr>
          <w:rFonts w:ascii="Times" w:hAnsi="Times" w:cs="Times"/>
          <w:bCs/>
          <w:color w:val="000000"/>
          <w:u w:color="000000"/>
        </w:rPr>
        <w:t>and closed with a prayer.</w:t>
      </w:r>
    </w:p>
    <w:p w14:paraId="358F5019" w14:textId="77777777" w:rsidR="003D681B" w:rsidRDefault="003D681B" w:rsidP="00D252F8">
      <w:pPr>
        <w:autoSpaceDE w:val="0"/>
        <w:autoSpaceDN w:val="0"/>
        <w:adjustRightInd w:val="0"/>
        <w:rPr>
          <w:rFonts w:ascii="Times" w:hAnsi="Times" w:cs="Times"/>
          <w:b/>
          <w:bCs/>
          <w:color w:val="000000"/>
          <w:u w:val="single" w:color="000000"/>
        </w:rPr>
      </w:pPr>
    </w:p>
    <w:p w14:paraId="3938F674" w14:textId="51190675"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ROLL CALL OF OFFICERS</w:t>
      </w:r>
      <w:r>
        <w:rPr>
          <w:rFonts w:ascii="Times" w:hAnsi="Times" w:cs="Times"/>
          <w:color w:val="000000"/>
          <w:u w:color="000000"/>
        </w:rPr>
        <w:t xml:space="preserve"> – </w:t>
      </w:r>
      <w:r w:rsidR="003D681B">
        <w:rPr>
          <w:rFonts w:ascii="Times" w:hAnsi="Times" w:cs="Times"/>
          <w:color w:val="000000"/>
          <w:u w:color="000000"/>
        </w:rPr>
        <w:t>Marsha Hoy (Treasurer, excused),</w:t>
      </w:r>
      <w:r>
        <w:rPr>
          <w:rFonts w:ascii="Times" w:hAnsi="Times" w:cs="Times"/>
          <w:color w:val="000000"/>
          <w:u w:color="000000"/>
        </w:rPr>
        <w:t xml:space="preserve"> </w:t>
      </w:r>
      <w:r w:rsidR="003D681B">
        <w:rPr>
          <w:rFonts w:ascii="Times" w:hAnsi="Times" w:cs="Times"/>
          <w:color w:val="000000"/>
          <w:u w:color="000000"/>
        </w:rPr>
        <w:t>Donnie Gutshall (Chief Engineer, excused)</w:t>
      </w:r>
    </w:p>
    <w:p w14:paraId="5953A3DE" w14:textId="0996F724"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PRESIDENT’S REPORT </w:t>
      </w:r>
      <w:r>
        <w:rPr>
          <w:rFonts w:ascii="Times" w:hAnsi="Times" w:cs="Times"/>
          <w:b/>
          <w:bCs/>
          <w:color w:val="000000"/>
          <w:u w:color="000000"/>
        </w:rPr>
        <w:t xml:space="preserve">– </w:t>
      </w:r>
      <w:r>
        <w:rPr>
          <w:rFonts w:ascii="Times" w:hAnsi="Times" w:cs="Times"/>
          <w:color w:val="000000"/>
          <w:u w:color="000000"/>
        </w:rPr>
        <w:t>Wayne Isett</w:t>
      </w:r>
      <w:r>
        <w:rPr>
          <w:rFonts w:ascii="Times" w:hAnsi="Times" w:cs="Times"/>
          <w:b/>
          <w:bCs/>
          <w:color w:val="000000"/>
          <w:u w:color="000000"/>
        </w:rPr>
        <w:t xml:space="preserve"> – </w:t>
      </w:r>
      <w:r w:rsidR="005B1A69" w:rsidRPr="005B1A69">
        <w:rPr>
          <w:rFonts w:ascii="Times" w:hAnsi="Times" w:cs="Times"/>
          <w:bCs/>
          <w:color w:val="000000"/>
          <w:u w:color="000000"/>
        </w:rPr>
        <w:t>No report</w:t>
      </w:r>
    </w:p>
    <w:p w14:paraId="78C272C8" w14:textId="6261A737"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VICE PRESIDENT REPORT</w:t>
      </w:r>
      <w:r>
        <w:rPr>
          <w:rFonts w:ascii="Times" w:hAnsi="Times" w:cs="Times"/>
          <w:color w:val="000000"/>
          <w:u w:color="000000"/>
        </w:rPr>
        <w:t xml:space="preserve"> – </w:t>
      </w:r>
      <w:r w:rsidR="00D94BB8">
        <w:rPr>
          <w:rFonts w:ascii="Times" w:hAnsi="Times" w:cs="Times"/>
          <w:color w:val="000000"/>
          <w:u w:color="000000"/>
        </w:rPr>
        <w:t>Marissa Chew (Acting)</w:t>
      </w:r>
      <w:r>
        <w:rPr>
          <w:rFonts w:ascii="Times" w:hAnsi="Times" w:cs="Times"/>
          <w:color w:val="000000"/>
          <w:u w:color="000000"/>
        </w:rPr>
        <w:t xml:space="preserve"> </w:t>
      </w:r>
      <w:r w:rsidR="005B1A69">
        <w:rPr>
          <w:rFonts w:ascii="Times" w:hAnsi="Times" w:cs="Times"/>
          <w:color w:val="000000"/>
          <w:u w:color="000000"/>
        </w:rPr>
        <w:t>– No report</w:t>
      </w:r>
    </w:p>
    <w:p w14:paraId="56BA5B84" w14:textId="38C0BB9A"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SECRETARY </w:t>
      </w:r>
      <w:r>
        <w:rPr>
          <w:rFonts w:ascii="Times" w:hAnsi="Times" w:cs="Times"/>
          <w:color w:val="000000"/>
          <w:u w:color="000000"/>
        </w:rPr>
        <w:t xml:space="preserve">– Marisa Chew </w:t>
      </w:r>
      <w:r w:rsidR="002F23F2">
        <w:rPr>
          <w:rFonts w:ascii="Times" w:hAnsi="Times" w:cs="Times"/>
          <w:color w:val="000000"/>
          <w:u w:color="000000"/>
        </w:rPr>
        <w:t>–</w:t>
      </w:r>
      <w:r w:rsidR="00416A1C">
        <w:rPr>
          <w:rFonts w:ascii="Times" w:hAnsi="Times" w:cs="Times"/>
          <w:color w:val="000000"/>
          <w:u w:color="000000"/>
        </w:rPr>
        <w:t xml:space="preserve"> </w:t>
      </w:r>
      <w:r w:rsidR="002F23F2">
        <w:rPr>
          <w:rFonts w:ascii="Times" w:hAnsi="Times" w:cs="Times"/>
          <w:color w:val="000000"/>
          <w:u w:color="000000"/>
        </w:rPr>
        <w:t xml:space="preserve">The secretary report was approved as corrected. </w:t>
      </w:r>
    </w:p>
    <w:p w14:paraId="54E9E82C" w14:textId="4E60165E" w:rsidR="002F23F2" w:rsidRDefault="002F23F2" w:rsidP="00D252F8">
      <w:pPr>
        <w:autoSpaceDE w:val="0"/>
        <w:autoSpaceDN w:val="0"/>
        <w:adjustRightInd w:val="0"/>
        <w:rPr>
          <w:rFonts w:ascii="Times" w:hAnsi="Times" w:cs="Times"/>
          <w:color w:val="000000"/>
          <w:u w:color="000000"/>
        </w:rPr>
      </w:pPr>
      <w:r>
        <w:rPr>
          <w:rFonts w:ascii="Times" w:hAnsi="Times" w:cs="Times"/>
          <w:color w:val="000000"/>
          <w:u w:color="000000"/>
        </w:rPr>
        <w:t>At this point Chief Schmolitz announced we will having riding assignments during meetings and trainings. Chief Schmolitz announced the assignments for the meeting.</w:t>
      </w:r>
    </w:p>
    <w:p w14:paraId="4655B058" w14:textId="715AD8DF"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TREASURER REPORT</w:t>
      </w:r>
      <w:r>
        <w:rPr>
          <w:rFonts w:ascii="Times" w:hAnsi="Times" w:cs="Times"/>
          <w:color w:val="000000"/>
          <w:u w:color="000000"/>
        </w:rPr>
        <w:t xml:space="preserve"> – </w:t>
      </w:r>
      <w:r w:rsidR="002F23F2">
        <w:rPr>
          <w:rFonts w:ascii="Times" w:hAnsi="Times" w:cs="Times"/>
          <w:color w:val="000000"/>
          <w:u w:color="000000"/>
        </w:rPr>
        <w:t>Wayne Isett gave the treasurer’s report</w:t>
      </w:r>
      <w:r w:rsidR="00566FFF">
        <w:rPr>
          <w:rFonts w:ascii="Times" w:hAnsi="Times" w:cs="Times"/>
          <w:color w:val="000000"/>
          <w:u w:color="000000"/>
        </w:rPr>
        <w:t>.</w:t>
      </w:r>
      <w:r>
        <w:rPr>
          <w:rFonts w:ascii="Times" w:hAnsi="Times" w:cs="Times"/>
          <w:b/>
          <w:bCs/>
          <w:color w:val="000000"/>
          <w:u w:color="000000"/>
        </w:rPr>
        <w:t xml:space="preserve"> </w:t>
      </w:r>
    </w:p>
    <w:p w14:paraId="605AEE31" w14:textId="2F20C1C4"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MEMBERSHIP SECRETARY REPORT</w:t>
      </w:r>
      <w:r>
        <w:rPr>
          <w:rFonts w:ascii="Times" w:hAnsi="Times" w:cs="Times"/>
          <w:color w:val="000000"/>
          <w:u w:color="000000"/>
        </w:rPr>
        <w:t xml:space="preserve"> – Linda Youngblood </w:t>
      </w:r>
      <w:r w:rsidR="00566FFF">
        <w:rPr>
          <w:rFonts w:ascii="Times" w:hAnsi="Times" w:cs="Times"/>
          <w:color w:val="000000"/>
          <w:u w:color="000000"/>
        </w:rPr>
        <w:t xml:space="preserve">gave the </w:t>
      </w:r>
      <w:r w:rsidR="00127D95" w:rsidRPr="00566FFF">
        <w:rPr>
          <w:rFonts w:ascii="Times" w:hAnsi="Times" w:cs="Times"/>
          <w:bCs/>
          <w:color w:val="000000"/>
          <w:u w:color="000000"/>
        </w:rPr>
        <w:t>2</w:t>
      </w:r>
      <w:r w:rsidR="00C415E1" w:rsidRPr="00566FFF">
        <w:rPr>
          <w:rFonts w:ascii="Times" w:hAnsi="Times" w:cs="Times"/>
          <w:bCs/>
          <w:color w:val="000000"/>
          <w:u w:color="000000"/>
        </w:rPr>
        <w:t>n</w:t>
      </w:r>
      <w:r w:rsidR="003C1157" w:rsidRPr="00566FFF">
        <w:rPr>
          <w:rFonts w:ascii="Times" w:hAnsi="Times" w:cs="Times"/>
          <w:bCs/>
          <w:color w:val="000000"/>
          <w:u w:color="000000"/>
        </w:rPr>
        <w:t xml:space="preserve">d </w:t>
      </w:r>
      <w:r w:rsidR="00C415E1" w:rsidRPr="00566FFF">
        <w:rPr>
          <w:rFonts w:ascii="Times" w:hAnsi="Times" w:cs="Times"/>
          <w:bCs/>
          <w:color w:val="000000"/>
          <w:u w:color="000000"/>
        </w:rPr>
        <w:t>r</w:t>
      </w:r>
      <w:r w:rsidR="003C1157" w:rsidRPr="00566FFF">
        <w:rPr>
          <w:rFonts w:ascii="Times" w:hAnsi="Times" w:cs="Times"/>
          <w:bCs/>
          <w:color w:val="000000"/>
          <w:u w:color="000000"/>
        </w:rPr>
        <w:t xml:space="preserve">eading for Tracey Lynn Harman </w:t>
      </w:r>
      <w:proofErr w:type="spellStart"/>
      <w:r w:rsidR="003C1157" w:rsidRPr="00566FFF">
        <w:rPr>
          <w:rFonts w:ascii="Times" w:hAnsi="Times" w:cs="Times"/>
          <w:bCs/>
          <w:color w:val="000000"/>
          <w:u w:color="000000"/>
        </w:rPr>
        <w:t>Spitler</w:t>
      </w:r>
      <w:proofErr w:type="spellEnd"/>
      <w:r w:rsidR="003C1157" w:rsidRPr="00566FFF">
        <w:rPr>
          <w:rFonts w:ascii="Times" w:hAnsi="Times" w:cs="Times"/>
          <w:bCs/>
          <w:color w:val="000000"/>
          <w:u w:color="000000"/>
        </w:rPr>
        <w:t xml:space="preserve"> (Supporting)</w:t>
      </w:r>
      <w:r w:rsidR="00566FFF" w:rsidRPr="00566FFF">
        <w:rPr>
          <w:rFonts w:ascii="Times" w:hAnsi="Times" w:cs="Times"/>
          <w:bCs/>
          <w:color w:val="000000"/>
          <w:u w:color="000000"/>
        </w:rPr>
        <w:t>, vote conducted by written ballot and show of hands for virtual attendees, 16 yes and 0 no votes. The</w:t>
      </w:r>
      <w:r w:rsidR="00C415E1" w:rsidRPr="00566FFF">
        <w:rPr>
          <w:rFonts w:ascii="Times" w:hAnsi="Times" w:cs="Times"/>
          <w:bCs/>
          <w:color w:val="000000"/>
          <w:u w:color="000000"/>
        </w:rPr>
        <w:t xml:space="preserve"> 2</w:t>
      </w:r>
      <w:r w:rsidR="00C415E1" w:rsidRPr="00566FFF">
        <w:rPr>
          <w:rFonts w:ascii="Times" w:hAnsi="Times" w:cs="Times"/>
          <w:bCs/>
          <w:color w:val="000000"/>
          <w:u w:color="000000"/>
          <w:vertAlign w:val="superscript"/>
        </w:rPr>
        <w:t>nd</w:t>
      </w:r>
      <w:r w:rsidR="00C415E1" w:rsidRPr="00566FFF">
        <w:rPr>
          <w:rFonts w:ascii="Times" w:hAnsi="Times" w:cs="Times"/>
          <w:bCs/>
          <w:color w:val="000000"/>
          <w:u w:color="000000"/>
        </w:rPr>
        <w:t xml:space="preserve"> reading </w:t>
      </w:r>
      <w:r w:rsidR="00566FFF" w:rsidRPr="00566FFF">
        <w:rPr>
          <w:rFonts w:ascii="Times" w:hAnsi="Times" w:cs="Times"/>
          <w:bCs/>
          <w:color w:val="000000"/>
          <w:u w:color="000000"/>
        </w:rPr>
        <w:t xml:space="preserve">for </w:t>
      </w:r>
      <w:r w:rsidR="00C415E1" w:rsidRPr="00566FFF">
        <w:rPr>
          <w:rFonts w:ascii="Times" w:hAnsi="Times" w:cs="Times"/>
          <w:bCs/>
          <w:color w:val="000000"/>
          <w:u w:color="000000"/>
        </w:rPr>
        <w:t xml:space="preserve">Mikayla </w:t>
      </w:r>
      <w:proofErr w:type="spellStart"/>
      <w:r w:rsidR="00C415E1" w:rsidRPr="00566FFF">
        <w:rPr>
          <w:rFonts w:ascii="Times" w:hAnsi="Times" w:cs="Times"/>
          <w:bCs/>
          <w:color w:val="000000"/>
          <w:u w:color="000000"/>
        </w:rPr>
        <w:t>Spangenberg</w:t>
      </w:r>
      <w:proofErr w:type="spellEnd"/>
      <w:r w:rsidR="00C415E1" w:rsidRPr="00566FFF">
        <w:rPr>
          <w:rFonts w:ascii="Times" w:hAnsi="Times" w:cs="Times"/>
          <w:bCs/>
          <w:color w:val="000000"/>
          <w:u w:color="000000"/>
        </w:rPr>
        <w:t xml:space="preserve"> (Junior Member)</w:t>
      </w:r>
      <w:r w:rsidR="00566FFF" w:rsidRPr="00566FFF">
        <w:rPr>
          <w:rFonts w:ascii="Times" w:hAnsi="Times" w:cs="Times"/>
          <w:bCs/>
          <w:color w:val="000000"/>
          <w:u w:color="000000"/>
        </w:rPr>
        <w:t xml:space="preserve"> was held because Mikayla has not presented herself at a meeting yet. Linda Youngblood made the motion to drop the members who have not paid dues for 2 years, 2</w:t>
      </w:r>
      <w:r w:rsidR="00566FFF" w:rsidRPr="00566FFF">
        <w:rPr>
          <w:rFonts w:ascii="Times" w:hAnsi="Times" w:cs="Times"/>
          <w:bCs/>
          <w:color w:val="000000"/>
          <w:u w:color="000000"/>
          <w:vertAlign w:val="superscript"/>
        </w:rPr>
        <w:t>nd</w:t>
      </w:r>
      <w:r w:rsidR="00566FFF" w:rsidRPr="00566FFF">
        <w:rPr>
          <w:rFonts w:ascii="Times" w:hAnsi="Times" w:cs="Times"/>
          <w:bCs/>
          <w:color w:val="000000"/>
          <w:u w:color="000000"/>
        </w:rPr>
        <w:t xml:space="preserve"> by Homer Kuhns with a verbal vote of all in favor. Shakira Longenecker received an introduction as a FF applicant, first reading pending the completed paperwork.</w:t>
      </w:r>
    </w:p>
    <w:p w14:paraId="2073E3CD" w14:textId="6C25955D" w:rsidR="00D94BB8" w:rsidRPr="00764850" w:rsidRDefault="00D252F8" w:rsidP="00764850">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TRUSTEES </w:t>
      </w:r>
      <w:r>
        <w:rPr>
          <w:rFonts w:ascii="Times" w:hAnsi="Times" w:cs="Times"/>
          <w:color w:val="000000"/>
          <w:u w:color="000000"/>
        </w:rPr>
        <w:t>Homer Kuhns</w:t>
      </w:r>
      <w:r w:rsidR="00D94BB8">
        <w:rPr>
          <w:rFonts w:ascii="Times" w:hAnsi="Times" w:cs="Times"/>
          <w:color w:val="000000"/>
          <w:u w:color="000000"/>
        </w:rPr>
        <w:t xml:space="preserve"> </w:t>
      </w:r>
      <w:r w:rsidR="00764850">
        <w:rPr>
          <w:rFonts w:ascii="Times" w:hAnsi="Times" w:cs="Times"/>
          <w:color w:val="000000"/>
          <w:u w:color="000000"/>
        </w:rPr>
        <w:t xml:space="preserve">reported the </w:t>
      </w:r>
      <w:r w:rsidR="00D94BB8" w:rsidRPr="00764850">
        <w:rPr>
          <w:rFonts w:ascii="Times" w:hAnsi="Times" w:cs="Times"/>
          <w:color w:val="000000"/>
          <w:u w:color="000000"/>
        </w:rPr>
        <w:t>Post Office Flag Pole</w:t>
      </w:r>
      <w:r w:rsidR="003C1157" w:rsidRPr="00764850">
        <w:rPr>
          <w:rFonts w:ascii="Times" w:hAnsi="Times" w:cs="Times"/>
          <w:color w:val="000000"/>
          <w:u w:color="000000"/>
        </w:rPr>
        <w:t xml:space="preserve"> project has been completed.</w:t>
      </w:r>
      <w:r w:rsidR="00764850">
        <w:rPr>
          <w:rFonts w:ascii="Times" w:hAnsi="Times" w:cs="Times"/>
          <w:color w:val="000000"/>
          <w:u w:color="000000"/>
        </w:rPr>
        <w:t xml:space="preserve"> The tile in the wet room was completed, please let Homer know if it doesn’t drain properly. Homer has ordered a piece f</w:t>
      </w:r>
      <w:r w:rsidR="00C773C9">
        <w:rPr>
          <w:rFonts w:ascii="Times" w:hAnsi="Times" w:cs="Times"/>
          <w:color w:val="000000"/>
          <w:u w:color="000000"/>
        </w:rPr>
        <w:t xml:space="preserve">or the floor scrubber. It was brought to the Trustee’s attention that all of the garden hoses in the bay area are leaking. It was suggested that we replace them with industrial </w:t>
      </w:r>
      <w:r w:rsidR="00A65B3E">
        <w:rPr>
          <w:rFonts w:ascii="Times" w:hAnsi="Times" w:cs="Times"/>
          <w:color w:val="000000"/>
          <w:u w:color="000000"/>
        </w:rPr>
        <w:t>hoses.</w:t>
      </w:r>
    </w:p>
    <w:p w14:paraId="6B1A237F" w14:textId="7C184AD6"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VISITING AND MEMORIAL</w:t>
      </w:r>
      <w:r w:rsidR="00421913">
        <w:rPr>
          <w:rFonts w:ascii="Times" w:hAnsi="Times" w:cs="Times"/>
          <w:color w:val="000000"/>
          <w:u w:color="000000"/>
        </w:rPr>
        <w:t xml:space="preserve"> – Homer Kuhns sent cards for the passing of Marlene (Molly) </w:t>
      </w:r>
      <w:proofErr w:type="spellStart"/>
      <w:proofErr w:type="gramStart"/>
      <w:r w:rsidR="00421913">
        <w:rPr>
          <w:rFonts w:ascii="Times" w:hAnsi="Times" w:cs="Times"/>
          <w:color w:val="000000"/>
          <w:u w:color="000000"/>
        </w:rPr>
        <w:t>Gumpher</w:t>
      </w:r>
      <w:proofErr w:type="spellEnd"/>
      <w:r w:rsidR="00421913">
        <w:rPr>
          <w:rFonts w:ascii="Times" w:hAnsi="Times" w:cs="Times"/>
          <w:color w:val="000000"/>
          <w:u w:color="000000"/>
        </w:rPr>
        <w:t xml:space="preserve">  and</w:t>
      </w:r>
      <w:proofErr w:type="gramEnd"/>
      <w:r w:rsidR="00421913">
        <w:rPr>
          <w:rFonts w:ascii="Times" w:hAnsi="Times" w:cs="Times"/>
          <w:color w:val="000000"/>
          <w:u w:color="000000"/>
        </w:rPr>
        <w:t xml:space="preserve"> Gary </w:t>
      </w:r>
      <w:proofErr w:type="spellStart"/>
      <w:r w:rsidR="00421913">
        <w:rPr>
          <w:rFonts w:ascii="Times" w:hAnsi="Times" w:cs="Times"/>
          <w:color w:val="000000"/>
          <w:u w:color="000000"/>
        </w:rPr>
        <w:t>Koons</w:t>
      </w:r>
      <w:proofErr w:type="spellEnd"/>
      <w:r w:rsidR="00421913">
        <w:rPr>
          <w:rFonts w:ascii="Times" w:hAnsi="Times" w:cs="Times"/>
          <w:color w:val="000000"/>
          <w:u w:color="000000"/>
        </w:rPr>
        <w:t xml:space="preserve"> for the loss of his mother.</w:t>
      </w:r>
    </w:p>
    <w:p w14:paraId="64D0BB24" w14:textId="613AE822"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UNIFORM COMMITTEE </w:t>
      </w:r>
      <w:r>
        <w:rPr>
          <w:rFonts w:ascii="Times" w:hAnsi="Times" w:cs="Times"/>
          <w:color w:val="000000"/>
          <w:u w:color="000000"/>
        </w:rPr>
        <w:t xml:space="preserve">– Saul Schmolitz </w:t>
      </w:r>
      <w:r w:rsidR="00491056">
        <w:rPr>
          <w:rFonts w:ascii="Times" w:hAnsi="Times" w:cs="Times"/>
          <w:color w:val="000000"/>
          <w:u w:color="000000"/>
        </w:rPr>
        <w:t>reported he has contacted the people that still owe money and have orders to pick up.</w:t>
      </w:r>
    </w:p>
    <w:p w14:paraId="36A84598" w14:textId="2417DC7B" w:rsidR="00D252F8" w:rsidRPr="00E9227F"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AMENDMENT COMMITTEE</w:t>
      </w:r>
      <w:r>
        <w:rPr>
          <w:rFonts w:ascii="Times" w:hAnsi="Times" w:cs="Times"/>
          <w:color w:val="000000"/>
          <w:u w:color="000000"/>
        </w:rPr>
        <w:t xml:space="preserve"> – Linda Youngblood </w:t>
      </w:r>
      <w:r w:rsidR="00BB2D14">
        <w:rPr>
          <w:rFonts w:ascii="Times" w:hAnsi="Times" w:cs="Times"/>
          <w:color w:val="000000"/>
          <w:u w:color="000000"/>
        </w:rPr>
        <w:t>gave the second amendment reading for article 5, posted on bulletin boards.</w:t>
      </w:r>
    </w:p>
    <w:p w14:paraId="7082B92C" w14:textId="15502B57" w:rsidR="00D252F8" w:rsidRPr="00020FD4" w:rsidRDefault="00D252F8" w:rsidP="00D252F8">
      <w:pPr>
        <w:autoSpaceDE w:val="0"/>
        <w:autoSpaceDN w:val="0"/>
        <w:adjustRightInd w:val="0"/>
        <w:rPr>
          <w:rFonts w:ascii="Times" w:hAnsi="Times" w:cs="Times"/>
          <w:bCs/>
          <w:color w:val="000000"/>
          <w:u w:color="000000"/>
        </w:rPr>
      </w:pPr>
      <w:r>
        <w:rPr>
          <w:rFonts w:ascii="Times" w:hAnsi="Times" w:cs="Times"/>
          <w:b/>
          <w:bCs/>
          <w:color w:val="000000"/>
          <w:u w:val="single" w:color="000000"/>
        </w:rPr>
        <w:t>SANDWICH SALE</w:t>
      </w:r>
      <w:r>
        <w:rPr>
          <w:rFonts w:ascii="Times" w:hAnsi="Times" w:cs="Times"/>
          <w:color w:val="000000"/>
          <w:u w:color="000000"/>
        </w:rPr>
        <w:t xml:space="preserve"> – </w:t>
      </w:r>
      <w:r w:rsidR="00020FD4" w:rsidRPr="00020FD4">
        <w:rPr>
          <w:rFonts w:ascii="Times" w:hAnsi="Times" w:cs="Times"/>
          <w:bCs/>
          <w:color w:val="000000"/>
          <w:u w:color="000000"/>
        </w:rPr>
        <w:t>Looking for new chairperson.</w:t>
      </w:r>
    </w:p>
    <w:p w14:paraId="6206CED5" w14:textId="59FC95FB" w:rsidR="00D252F8" w:rsidRPr="003C1157"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FIRE COMPANY BOOK &amp; POSTER </w:t>
      </w:r>
      <w:r>
        <w:rPr>
          <w:rFonts w:ascii="Times" w:hAnsi="Times" w:cs="Times"/>
          <w:color w:val="000000"/>
          <w:u w:color="000000"/>
        </w:rPr>
        <w:t>– Wayne Isett &amp; Joanne Isett –</w:t>
      </w:r>
      <w:r w:rsidR="00020FD4">
        <w:rPr>
          <w:rFonts w:ascii="Times" w:hAnsi="Times" w:cs="Times"/>
          <w:color w:val="000000"/>
          <w:u w:color="000000"/>
        </w:rPr>
        <w:t>No report</w:t>
      </w:r>
    </w:p>
    <w:p w14:paraId="3A39B957" w14:textId="08CAFF29"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CARNIVAL</w:t>
      </w:r>
      <w:r>
        <w:rPr>
          <w:rFonts w:ascii="Times" w:hAnsi="Times" w:cs="Times"/>
          <w:color w:val="000000"/>
          <w:u w:color="000000"/>
        </w:rPr>
        <w:t xml:space="preserve"> – </w:t>
      </w:r>
      <w:r w:rsidRPr="00020FD4">
        <w:rPr>
          <w:rFonts w:ascii="Times" w:hAnsi="Times" w:cs="Times"/>
          <w:bCs/>
          <w:color w:val="000000"/>
          <w:u w:color="000000"/>
        </w:rPr>
        <w:t xml:space="preserve">(July </w:t>
      </w:r>
      <w:r w:rsidR="00475AE1" w:rsidRPr="00020FD4">
        <w:rPr>
          <w:rFonts w:ascii="Times" w:hAnsi="Times" w:cs="Times"/>
          <w:bCs/>
          <w:color w:val="000000"/>
          <w:u w:color="000000"/>
        </w:rPr>
        <w:t>28-29-30-31</w:t>
      </w:r>
      <w:r w:rsidRPr="00020FD4">
        <w:rPr>
          <w:rFonts w:ascii="Times" w:hAnsi="Times" w:cs="Times"/>
          <w:bCs/>
          <w:color w:val="000000"/>
          <w:u w:color="000000"/>
        </w:rPr>
        <w:t>, 202</w:t>
      </w:r>
      <w:r w:rsidR="007E2AAC" w:rsidRPr="00020FD4">
        <w:rPr>
          <w:rFonts w:ascii="Times" w:hAnsi="Times" w:cs="Times"/>
          <w:bCs/>
          <w:color w:val="000000"/>
          <w:u w:color="000000"/>
        </w:rPr>
        <w:t>1</w:t>
      </w:r>
      <w:r w:rsidRPr="00020FD4">
        <w:rPr>
          <w:rFonts w:ascii="Times" w:hAnsi="Times" w:cs="Times"/>
          <w:bCs/>
          <w:color w:val="000000"/>
          <w:u w:color="000000"/>
        </w:rPr>
        <w:t>)</w:t>
      </w:r>
      <w:r w:rsidR="007E2AAC">
        <w:rPr>
          <w:rFonts w:ascii="Times" w:hAnsi="Times" w:cs="Times"/>
          <w:b/>
          <w:bCs/>
          <w:color w:val="000000"/>
          <w:u w:color="000000"/>
        </w:rPr>
        <w:t xml:space="preserve"> </w:t>
      </w:r>
      <w:r>
        <w:rPr>
          <w:rFonts w:ascii="Times" w:hAnsi="Times" w:cs="Times"/>
          <w:b/>
          <w:bCs/>
          <w:color w:val="000000"/>
          <w:u w:color="000000"/>
        </w:rPr>
        <w:t>–</w:t>
      </w:r>
      <w:r>
        <w:rPr>
          <w:rFonts w:ascii="Times" w:hAnsi="Times" w:cs="Times"/>
          <w:color w:val="000000"/>
          <w:u w:color="000000"/>
        </w:rPr>
        <w:t xml:space="preserve"> </w:t>
      </w:r>
      <w:r w:rsidR="00020FD4" w:rsidRPr="00020FD4">
        <w:rPr>
          <w:rFonts w:ascii="Times" w:hAnsi="Times" w:cs="Times"/>
          <w:bCs/>
          <w:color w:val="000000"/>
          <w:u w:color="000000"/>
        </w:rPr>
        <w:t>No report</w:t>
      </w:r>
    </w:p>
    <w:p w14:paraId="53881107" w14:textId="6EAB7779"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SPAGHETTI DINNER </w:t>
      </w:r>
      <w:r>
        <w:rPr>
          <w:rFonts w:ascii="Times" w:hAnsi="Times" w:cs="Times"/>
          <w:color w:val="000000"/>
          <w:u w:color="000000"/>
        </w:rPr>
        <w:t xml:space="preserve">– </w:t>
      </w:r>
      <w:r>
        <w:rPr>
          <w:rFonts w:ascii="Times" w:hAnsi="Times" w:cs="Times"/>
          <w:b/>
          <w:bCs/>
          <w:color w:val="000000"/>
          <w:u w:color="000000"/>
        </w:rPr>
        <w:t>(</w:t>
      </w:r>
      <w:r w:rsidR="003C1157">
        <w:rPr>
          <w:rFonts w:ascii="Times" w:hAnsi="Times" w:cs="Times"/>
          <w:b/>
          <w:bCs/>
          <w:color w:val="000000"/>
          <w:u w:color="000000"/>
        </w:rPr>
        <w:t>Nov</w:t>
      </w:r>
      <w:r w:rsidR="00927699">
        <w:rPr>
          <w:rFonts w:ascii="Times" w:hAnsi="Times" w:cs="Times"/>
          <w:b/>
          <w:bCs/>
          <w:color w:val="000000"/>
          <w:u w:color="000000"/>
        </w:rPr>
        <w:t xml:space="preserve"> 12, 2021</w:t>
      </w:r>
      <w:r>
        <w:rPr>
          <w:rFonts w:ascii="Times" w:hAnsi="Times" w:cs="Times"/>
          <w:b/>
          <w:bCs/>
          <w:color w:val="000000"/>
          <w:u w:color="000000"/>
        </w:rPr>
        <w:t xml:space="preserve"> </w:t>
      </w:r>
      <w:r w:rsidR="00927699">
        <w:rPr>
          <w:rFonts w:ascii="Times" w:hAnsi="Times" w:cs="Times"/>
          <w:b/>
          <w:bCs/>
          <w:color w:val="000000"/>
          <w:u w:color="000000"/>
        </w:rPr>
        <w:t>-</w:t>
      </w:r>
      <w:r>
        <w:rPr>
          <w:rFonts w:ascii="Times" w:hAnsi="Times" w:cs="Times"/>
          <w:b/>
          <w:bCs/>
          <w:color w:val="000000"/>
          <w:u w:color="000000"/>
        </w:rPr>
        <w:t xml:space="preserve"> 4:30-7PM) </w:t>
      </w:r>
      <w:r w:rsidR="003C1157">
        <w:rPr>
          <w:rFonts w:ascii="Times" w:hAnsi="Times" w:cs="Times"/>
          <w:b/>
          <w:bCs/>
          <w:color w:val="000000"/>
          <w:u w:color="000000"/>
        </w:rPr>
        <w:t>– No Spring Event</w:t>
      </w:r>
    </w:p>
    <w:p w14:paraId="12419728" w14:textId="23C895D7" w:rsidR="0019553A" w:rsidRDefault="00D252F8" w:rsidP="00D252F8">
      <w:pPr>
        <w:autoSpaceDE w:val="0"/>
        <w:autoSpaceDN w:val="0"/>
        <w:adjustRightInd w:val="0"/>
        <w:rPr>
          <w:rFonts w:ascii="Times" w:hAnsi="Times" w:cs="Times"/>
          <w:b/>
          <w:bCs/>
          <w:color w:val="000000"/>
          <w:u w:color="000000"/>
        </w:rPr>
      </w:pPr>
      <w:r w:rsidRPr="00641099">
        <w:rPr>
          <w:rFonts w:ascii="Times" w:hAnsi="Times" w:cs="Times"/>
          <w:b/>
          <w:bCs/>
          <w:color w:val="000000"/>
          <w:u w:val="single" w:color="000000"/>
        </w:rPr>
        <w:t xml:space="preserve">CHRISTMAS HOLIDAY </w:t>
      </w:r>
      <w:proofErr w:type="gramStart"/>
      <w:r w:rsidRPr="00641099">
        <w:rPr>
          <w:rFonts w:ascii="Times" w:hAnsi="Times" w:cs="Times"/>
          <w:b/>
          <w:bCs/>
          <w:color w:val="000000"/>
          <w:u w:val="single" w:color="000000"/>
        </w:rPr>
        <w:t>PARTY</w:t>
      </w:r>
      <w:r w:rsidRPr="00641099">
        <w:rPr>
          <w:rFonts w:ascii="Times" w:hAnsi="Times" w:cs="Times"/>
          <w:b/>
          <w:bCs/>
          <w:color w:val="000000"/>
          <w:u w:color="000000"/>
        </w:rPr>
        <w:t xml:space="preserve">  -</w:t>
      </w:r>
      <w:proofErr w:type="gramEnd"/>
      <w:r w:rsidRPr="00641099">
        <w:rPr>
          <w:rFonts w:ascii="Times" w:hAnsi="Times" w:cs="Times"/>
          <w:b/>
          <w:bCs/>
          <w:color w:val="000000"/>
          <w:u w:color="000000"/>
        </w:rPr>
        <w:t xml:space="preserve"> </w:t>
      </w:r>
      <w:r w:rsidRPr="00020FD4">
        <w:rPr>
          <w:rFonts w:ascii="Times" w:hAnsi="Times" w:cs="Times"/>
          <w:bCs/>
          <w:color w:val="000000"/>
          <w:u w:color="000000"/>
        </w:rPr>
        <w:t xml:space="preserve">(Closed till </w:t>
      </w:r>
      <w:r w:rsidR="00927699" w:rsidRPr="00020FD4">
        <w:rPr>
          <w:rFonts w:ascii="Times" w:hAnsi="Times" w:cs="Times"/>
          <w:bCs/>
          <w:color w:val="000000"/>
          <w:u w:color="000000"/>
        </w:rPr>
        <w:t>Dec 2021</w:t>
      </w:r>
      <w:r w:rsidRPr="00020FD4">
        <w:rPr>
          <w:rFonts w:ascii="Times" w:hAnsi="Times" w:cs="Times"/>
          <w:bCs/>
          <w:color w:val="000000"/>
          <w:u w:color="000000"/>
        </w:rPr>
        <w:t>)</w:t>
      </w:r>
      <w:r w:rsidR="00367852">
        <w:rPr>
          <w:rFonts w:ascii="Times" w:hAnsi="Times" w:cs="Times"/>
          <w:b/>
          <w:bCs/>
          <w:color w:val="000000"/>
          <w:u w:color="000000"/>
        </w:rPr>
        <w:t xml:space="preserve"> </w:t>
      </w:r>
    </w:p>
    <w:p w14:paraId="378EF535" w14:textId="0181848B" w:rsidR="00D252F8" w:rsidRDefault="00D252F8" w:rsidP="00D252F8">
      <w:pPr>
        <w:autoSpaceDE w:val="0"/>
        <w:autoSpaceDN w:val="0"/>
        <w:adjustRightInd w:val="0"/>
        <w:rPr>
          <w:rFonts w:ascii="Times" w:hAnsi="Times" w:cs="Times"/>
          <w:b/>
          <w:bCs/>
          <w:color w:val="000000"/>
          <w:u w:color="000000"/>
        </w:rPr>
      </w:pPr>
      <w:r w:rsidRPr="00A36AAF">
        <w:rPr>
          <w:rFonts w:ascii="Times" w:hAnsi="Times" w:cs="Times"/>
          <w:b/>
          <w:bCs/>
          <w:color w:val="000000"/>
          <w:u w:val="single" w:color="000000"/>
        </w:rPr>
        <w:t>CHRISTMAS SEASON ACTIVITIES</w:t>
      </w:r>
      <w:r>
        <w:rPr>
          <w:rFonts w:ascii="Times" w:hAnsi="Times" w:cs="Times"/>
          <w:b/>
          <w:bCs/>
          <w:color w:val="000000"/>
          <w:u w:val="single" w:color="000000"/>
        </w:rPr>
        <w:t xml:space="preserve"> </w:t>
      </w:r>
      <w:r>
        <w:rPr>
          <w:rFonts w:ascii="Times" w:hAnsi="Times" w:cs="Times"/>
          <w:b/>
          <w:bCs/>
          <w:color w:val="000000"/>
          <w:u w:color="000000"/>
        </w:rPr>
        <w:t xml:space="preserve">– </w:t>
      </w:r>
      <w:r w:rsidR="00927699" w:rsidRPr="00020FD4">
        <w:rPr>
          <w:rFonts w:ascii="Times" w:hAnsi="Times" w:cs="Times"/>
          <w:bCs/>
          <w:color w:val="000000"/>
          <w:u w:color="000000"/>
        </w:rPr>
        <w:t>(Closed till Nov-Dec 2021</w:t>
      </w:r>
      <w:r w:rsidR="00927699">
        <w:rPr>
          <w:rFonts w:ascii="Times" w:hAnsi="Times" w:cs="Times"/>
          <w:b/>
          <w:bCs/>
          <w:color w:val="000000"/>
          <w:u w:color="000000"/>
        </w:rPr>
        <w:t>)</w:t>
      </w:r>
    </w:p>
    <w:p w14:paraId="0261C1C2" w14:textId="55210B4C" w:rsidR="00D252F8" w:rsidRPr="00271DD3" w:rsidRDefault="00D252F8" w:rsidP="00271DD3">
      <w:r w:rsidRPr="00DA6911">
        <w:rPr>
          <w:rFonts w:ascii="Times" w:hAnsi="Times" w:cs="Times"/>
          <w:b/>
          <w:bCs/>
          <w:color w:val="000000"/>
          <w:u w:val="single" w:color="000000"/>
        </w:rPr>
        <w:t>CHICKEN &amp; PORK RIB BARBECUE</w:t>
      </w:r>
      <w:r w:rsidRPr="00DA6911">
        <w:rPr>
          <w:rFonts w:ascii="Times" w:hAnsi="Times" w:cs="Times"/>
          <w:color w:val="000000"/>
          <w:u w:val="single" w:color="000000"/>
        </w:rPr>
        <w:t xml:space="preserve"> </w:t>
      </w:r>
      <w:r w:rsidRPr="00DA6911">
        <w:rPr>
          <w:rFonts w:ascii="Times" w:hAnsi="Times" w:cs="Times"/>
          <w:color w:val="000000"/>
          <w:u w:color="000000"/>
        </w:rPr>
        <w:t xml:space="preserve">– </w:t>
      </w:r>
      <w:r w:rsidRPr="00020FD4">
        <w:rPr>
          <w:rFonts w:ascii="Times" w:hAnsi="Times" w:cs="Times"/>
          <w:bCs/>
          <w:color w:val="000000"/>
          <w:u w:color="000000"/>
        </w:rPr>
        <w:t xml:space="preserve">(Saturday, </w:t>
      </w:r>
      <w:r w:rsidR="00927699" w:rsidRPr="00020FD4">
        <w:rPr>
          <w:rFonts w:ascii="Times" w:hAnsi="Times" w:cs="Times"/>
          <w:bCs/>
          <w:color w:val="000000"/>
          <w:u w:color="000000"/>
        </w:rPr>
        <w:t>May 29 &amp; Oct 22</w:t>
      </w:r>
      <w:r w:rsidR="003C1157" w:rsidRPr="00020FD4">
        <w:rPr>
          <w:rFonts w:ascii="Times" w:hAnsi="Times" w:cs="Times"/>
          <w:bCs/>
          <w:color w:val="000000"/>
          <w:u w:color="000000"/>
        </w:rPr>
        <w:t xml:space="preserve"> - </w:t>
      </w:r>
      <w:r w:rsidR="00844415" w:rsidRPr="00020FD4">
        <w:rPr>
          <w:rFonts w:ascii="Times" w:hAnsi="Times" w:cs="Times"/>
          <w:bCs/>
          <w:color w:val="000000"/>
          <w:u w:color="000000"/>
        </w:rPr>
        <w:t>Dr</w:t>
      </w:r>
      <w:r w:rsidR="003C1157" w:rsidRPr="00020FD4">
        <w:rPr>
          <w:rFonts w:ascii="Times" w:hAnsi="Times" w:cs="Times"/>
          <w:bCs/>
          <w:color w:val="000000"/>
          <w:u w:color="000000"/>
        </w:rPr>
        <w:t>ive Thru.)</w:t>
      </w:r>
    </w:p>
    <w:p w14:paraId="7B52D83C" w14:textId="082509DC" w:rsidR="00D252F8" w:rsidRPr="00020FD4" w:rsidRDefault="00D252F8" w:rsidP="00D252F8">
      <w:pPr>
        <w:autoSpaceDE w:val="0"/>
        <w:autoSpaceDN w:val="0"/>
        <w:adjustRightInd w:val="0"/>
        <w:rPr>
          <w:rFonts w:ascii="Times" w:hAnsi="Times" w:cs="Times"/>
          <w:bCs/>
          <w:color w:val="000000"/>
          <w:u w:color="000000"/>
        </w:rPr>
      </w:pPr>
      <w:r>
        <w:rPr>
          <w:rFonts w:ascii="Times" w:hAnsi="Times" w:cs="Times"/>
          <w:b/>
          <w:bCs/>
          <w:color w:val="000000"/>
          <w:u w:val="single" w:color="000000"/>
        </w:rPr>
        <w:t>YARD SALE</w:t>
      </w:r>
      <w:r>
        <w:rPr>
          <w:rFonts w:ascii="Times" w:hAnsi="Times" w:cs="Times"/>
          <w:color w:val="000000"/>
          <w:u w:val="single" w:color="000000"/>
        </w:rPr>
        <w:t xml:space="preserve"> </w:t>
      </w:r>
      <w:r>
        <w:rPr>
          <w:rFonts w:ascii="Times" w:hAnsi="Times" w:cs="Times"/>
          <w:color w:val="000000"/>
          <w:u w:color="000000"/>
        </w:rPr>
        <w:t>–</w:t>
      </w:r>
      <w:r w:rsidR="00020FD4" w:rsidRPr="00020FD4">
        <w:rPr>
          <w:rFonts w:ascii="Times" w:hAnsi="Times" w:cs="Times"/>
          <w:bCs/>
          <w:color w:val="000000"/>
          <w:u w:color="000000"/>
        </w:rPr>
        <w:t>May 28, 7am-1pm – Carnival Grounds</w:t>
      </w:r>
      <w:r w:rsidR="00020FD4">
        <w:rPr>
          <w:rFonts w:ascii="Times" w:hAnsi="Times" w:cs="Times"/>
          <w:b/>
          <w:bCs/>
          <w:color w:val="000000"/>
          <w:u w:color="000000"/>
        </w:rPr>
        <w:t xml:space="preserve"> </w:t>
      </w:r>
      <w:r w:rsidR="000B1D90">
        <w:rPr>
          <w:rFonts w:ascii="Times" w:hAnsi="Times" w:cs="Times"/>
          <w:b/>
          <w:bCs/>
          <w:color w:val="000000"/>
          <w:u w:color="000000"/>
        </w:rPr>
        <w:t>–</w:t>
      </w:r>
      <w:r w:rsidR="00A36AAF">
        <w:rPr>
          <w:rFonts w:ascii="Times" w:hAnsi="Times" w:cs="Times"/>
          <w:b/>
          <w:bCs/>
          <w:color w:val="000000"/>
          <w:u w:color="000000"/>
        </w:rPr>
        <w:t xml:space="preserve"> </w:t>
      </w:r>
    </w:p>
    <w:p w14:paraId="343E6ECF" w14:textId="5AB5DBFD"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COMPUTER/WEBSITE</w:t>
      </w:r>
      <w:r>
        <w:rPr>
          <w:rFonts w:ascii="Times" w:hAnsi="Times" w:cs="Times"/>
          <w:color w:val="000000"/>
          <w:u w:val="single" w:color="000000"/>
        </w:rPr>
        <w:t xml:space="preserve"> </w:t>
      </w:r>
      <w:r>
        <w:rPr>
          <w:rFonts w:ascii="Times" w:hAnsi="Times" w:cs="Times"/>
          <w:color w:val="000000"/>
          <w:u w:color="000000"/>
        </w:rPr>
        <w:t>– Trevor Eiswerth</w:t>
      </w:r>
      <w:r>
        <w:rPr>
          <w:rFonts w:ascii="Times" w:hAnsi="Times" w:cs="Times"/>
          <w:color w:val="000000"/>
          <w:u w:val="single" w:color="000000"/>
        </w:rPr>
        <w:t xml:space="preserve"> </w:t>
      </w:r>
      <w:r w:rsidR="00020FD4">
        <w:rPr>
          <w:rFonts w:ascii="Times" w:hAnsi="Times" w:cs="Times"/>
          <w:color w:val="000000"/>
          <w:u w:color="000000"/>
        </w:rPr>
        <w:t xml:space="preserve">the server is out of date, replacement cost is around $10,000. The committee is discussing using a Microsoft one drive. We also need to update the software on the computers. We would need to buy multiple licenses. Microsoft does offer grants for 501C3, although we are a 501C4 we will still try for a grant. Trever will bring up </w:t>
      </w:r>
      <w:r w:rsidR="00020FD4">
        <w:rPr>
          <w:rFonts w:ascii="Times" w:hAnsi="Times" w:cs="Times"/>
          <w:color w:val="000000"/>
          <w:u w:color="000000"/>
        </w:rPr>
        <w:lastRenderedPageBreak/>
        <w:t xml:space="preserve">under Relief to purchase a computer to track the Relief inventory, they have verified the computer can be purchased thru Relief. The committee discussed shutting down the website but a member has volunteered to take control of it. </w:t>
      </w:r>
    </w:p>
    <w:p w14:paraId="4C72D81C" w14:textId="17D7FEBB" w:rsidR="00C02FE0" w:rsidRDefault="00A75E74" w:rsidP="00D252F8">
      <w:pPr>
        <w:autoSpaceDE w:val="0"/>
        <w:autoSpaceDN w:val="0"/>
        <w:adjustRightInd w:val="0"/>
        <w:rPr>
          <w:rFonts w:ascii="Times" w:hAnsi="Times" w:cs="Times"/>
          <w:color w:val="000000"/>
          <w:u w:color="000000"/>
        </w:rPr>
      </w:pPr>
      <w:r>
        <w:rPr>
          <w:rFonts w:ascii="Times" w:hAnsi="Times" w:cs="Times"/>
          <w:b/>
          <w:bCs/>
          <w:color w:val="000000"/>
          <w:u w:val="single"/>
        </w:rPr>
        <w:t>LIVE-IN</w:t>
      </w:r>
      <w:r w:rsidR="006963AA">
        <w:rPr>
          <w:rFonts w:ascii="Times" w:hAnsi="Times" w:cs="Times"/>
          <w:b/>
          <w:bCs/>
          <w:color w:val="000000"/>
          <w:u w:val="single"/>
        </w:rPr>
        <w:t xml:space="preserve">- </w:t>
      </w:r>
      <w:r w:rsidR="00836192">
        <w:rPr>
          <w:rFonts w:ascii="Times" w:hAnsi="Times" w:cs="Times"/>
          <w:b/>
          <w:bCs/>
          <w:color w:val="000000"/>
          <w:u w:val="single"/>
        </w:rPr>
        <w:t>COMMITTEE</w:t>
      </w:r>
      <w:r w:rsidR="007B181D">
        <w:rPr>
          <w:rFonts w:ascii="Times" w:hAnsi="Times" w:cs="Times"/>
          <w:color w:val="000000"/>
          <w:u w:color="000000"/>
        </w:rPr>
        <w:t xml:space="preserve"> – We currently have 2 live-ins and would like to recruit more.</w:t>
      </w:r>
    </w:p>
    <w:p w14:paraId="5A2DD317" w14:textId="150AC2A4"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FUND DRIVE</w:t>
      </w:r>
      <w:r>
        <w:rPr>
          <w:rFonts w:ascii="Times" w:hAnsi="Times" w:cs="Times"/>
          <w:color w:val="000000"/>
          <w:u w:val="single" w:color="000000"/>
        </w:rPr>
        <w:t xml:space="preserve"> </w:t>
      </w:r>
      <w:r w:rsidR="00EE14F9" w:rsidRPr="0034702C">
        <w:rPr>
          <w:rFonts w:ascii="Times" w:hAnsi="Times" w:cs="Times"/>
          <w:bCs/>
          <w:color w:val="000000"/>
        </w:rPr>
        <w:t xml:space="preserve">The fund drive pamphlet will be mailed Friday morning, Feb 12. </w:t>
      </w:r>
      <w:r w:rsidR="00334B77" w:rsidRPr="0034702C">
        <w:rPr>
          <w:rFonts w:ascii="Times" w:hAnsi="Times" w:cs="Times"/>
          <w:bCs/>
          <w:color w:val="000000"/>
        </w:rPr>
        <w:t>A total of 2966. A special thanks to Ira Bloom, Buzz Kuhns, Jo Kuhns, Joanne Isett, Lorraine Shaefer, Bill Jewby , Cassel/Shea family and Wayne Isett.</w:t>
      </w:r>
    </w:p>
    <w:p w14:paraId="2B07F5AB" w14:textId="0FCC2402" w:rsidR="00D252F8" w:rsidRPr="00334B77" w:rsidRDefault="00D252F8" w:rsidP="00334B77">
      <w:r w:rsidRPr="00DA6911">
        <w:rPr>
          <w:rFonts w:ascii="Times" w:hAnsi="Times" w:cs="Times"/>
          <w:b/>
          <w:bCs/>
          <w:color w:val="000000"/>
          <w:u w:val="single" w:color="000000"/>
        </w:rPr>
        <w:t>HALLOWEEN PARAD</w:t>
      </w:r>
      <w:r w:rsidR="00C02FE0" w:rsidRPr="00DA6911">
        <w:rPr>
          <w:rFonts w:ascii="Times" w:hAnsi="Times" w:cs="Times"/>
          <w:b/>
          <w:bCs/>
          <w:color w:val="000000"/>
          <w:u w:val="single" w:color="000000"/>
        </w:rPr>
        <w:t xml:space="preserve">E </w:t>
      </w:r>
      <w:r w:rsidR="00C02FE0" w:rsidRPr="00DA6911">
        <w:rPr>
          <w:rFonts w:ascii="Times" w:hAnsi="Times" w:cs="Times"/>
          <w:b/>
          <w:bCs/>
          <w:color w:val="000000"/>
        </w:rPr>
        <w:t xml:space="preserve">– </w:t>
      </w:r>
      <w:r w:rsidR="003F1E94" w:rsidRPr="0034702C">
        <w:rPr>
          <w:rFonts w:ascii="Times" w:hAnsi="Times" w:cs="Times"/>
          <w:bCs/>
          <w:color w:val="000000"/>
        </w:rPr>
        <w:t>(Closed till October)</w:t>
      </w:r>
    </w:p>
    <w:p w14:paraId="6B687291" w14:textId="30A3CC46" w:rsidR="00D252F8" w:rsidRDefault="00D252F8" w:rsidP="003F1E94">
      <w:pPr>
        <w:rPr>
          <w:rFonts w:ascii="Times" w:hAnsi="Times" w:cs="Times"/>
          <w:b/>
          <w:bCs/>
          <w:color w:val="000000"/>
          <w:u w:val="single" w:color="000000"/>
        </w:rPr>
      </w:pPr>
      <w:r w:rsidRPr="00DA6911">
        <w:rPr>
          <w:rFonts w:ascii="Times" w:hAnsi="Times" w:cs="Times"/>
          <w:b/>
          <w:bCs/>
          <w:color w:val="000000"/>
          <w:u w:val="single" w:color="000000"/>
        </w:rPr>
        <w:t>PUBLIC RELATIONS/ADVERTISING</w:t>
      </w:r>
      <w:r w:rsidRPr="00DA6911">
        <w:rPr>
          <w:rFonts w:ascii="Times" w:hAnsi="Times" w:cs="Times"/>
          <w:color w:val="000000"/>
          <w:u w:val="single" w:color="000000"/>
        </w:rPr>
        <w:t xml:space="preserve"> </w:t>
      </w:r>
      <w:r w:rsidRPr="00DA6911">
        <w:rPr>
          <w:rFonts w:ascii="Times" w:hAnsi="Times" w:cs="Times"/>
          <w:color w:val="000000"/>
          <w:u w:color="000000"/>
        </w:rPr>
        <w:t xml:space="preserve">– Wayne </w:t>
      </w:r>
      <w:proofErr w:type="gramStart"/>
      <w:r w:rsidRPr="00DA6911">
        <w:rPr>
          <w:rFonts w:ascii="Times" w:hAnsi="Times" w:cs="Times"/>
          <w:color w:val="000000"/>
          <w:u w:color="000000"/>
        </w:rPr>
        <w:t>Isett  -</w:t>
      </w:r>
      <w:proofErr w:type="gramEnd"/>
      <w:r w:rsidRPr="00DA6911">
        <w:rPr>
          <w:rFonts w:ascii="Times" w:hAnsi="Times" w:cs="Times"/>
          <w:color w:val="000000"/>
          <w:u w:color="000000"/>
        </w:rPr>
        <w:t xml:space="preserve"> </w:t>
      </w:r>
      <w:r w:rsidRPr="00DA6911">
        <w:rPr>
          <w:rFonts w:ascii="Times" w:hAnsi="Times" w:cs="Times"/>
          <w:b/>
          <w:bCs/>
          <w:color w:val="000000"/>
          <w:u w:color="000000"/>
        </w:rPr>
        <w:t xml:space="preserve"> </w:t>
      </w:r>
      <w:r w:rsidR="00334B77" w:rsidRPr="0034702C">
        <w:rPr>
          <w:rFonts w:ascii="Times" w:hAnsi="Times" w:cs="Times"/>
          <w:bCs/>
          <w:color w:val="000000"/>
          <w:u w:color="000000"/>
        </w:rPr>
        <w:t>Both Electronic &amp; Rt 743 S</w:t>
      </w:r>
      <w:r w:rsidR="00A86FF0" w:rsidRPr="0034702C">
        <w:rPr>
          <w:rFonts w:ascii="Times" w:hAnsi="Times" w:cs="Times"/>
          <w:bCs/>
          <w:color w:val="000000"/>
          <w:u w:color="000000"/>
        </w:rPr>
        <w:t>ign</w:t>
      </w:r>
      <w:r w:rsidR="00334B77" w:rsidRPr="0034702C">
        <w:rPr>
          <w:rFonts w:ascii="Times" w:hAnsi="Times" w:cs="Times"/>
          <w:bCs/>
          <w:color w:val="000000"/>
          <w:u w:color="000000"/>
        </w:rPr>
        <w:t xml:space="preserve">s </w:t>
      </w:r>
      <w:r w:rsidR="00A86FF0" w:rsidRPr="0034702C">
        <w:rPr>
          <w:rFonts w:ascii="Times" w:hAnsi="Times" w:cs="Times"/>
          <w:bCs/>
          <w:color w:val="000000"/>
          <w:u w:color="000000"/>
        </w:rPr>
        <w:t xml:space="preserve">advertisement for the </w:t>
      </w:r>
      <w:r w:rsidR="003F1E94" w:rsidRPr="0034702C">
        <w:rPr>
          <w:rFonts w:ascii="Times" w:hAnsi="Times" w:cs="Times"/>
          <w:bCs/>
          <w:color w:val="000000"/>
          <w:u w:color="000000"/>
        </w:rPr>
        <w:t>Hoss’s Restaurant.</w:t>
      </w:r>
      <w:r w:rsidR="00334B77">
        <w:rPr>
          <w:rFonts w:ascii="Times" w:hAnsi="Times" w:cs="Times"/>
          <w:b/>
          <w:bCs/>
          <w:color w:val="000000"/>
          <w:u w:color="000000"/>
        </w:rPr>
        <w:t xml:space="preserve"> </w:t>
      </w:r>
    </w:p>
    <w:p w14:paraId="21000F87" w14:textId="77777777"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RECRUITING AND RETENTION </w:t>
      </w:r>
      <w:r>
        <w:rPr>
          <w:rFonts w:ascii="Times" w:hAnsi="Times" w:cs="Times"/>
          <w:color w:val="000000"/>
          <w:u w:color="000000"/>
        </w:rPr>
        <w:t xml:space="preserve">– </w:t>
      </w:r>
    </w:p>
    <w:p w14:paraId="06D983C7" w14:textId="77777777" w:rsidR="00C415E1"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DRAWINGS</w:t>
      </w:r>
      <w:r>
        <w:rPr>
          <w:rFonts w:ascii="Times" w:hAnsi="Times" w:cs="Times"/>
          <w:color w:val="000000"/>
          <w:u w:val="single" w:color="000000"/>
        </w:rPr>
        <w:t xml:space="preserve"> – </w:t>
      </w:r>
      <w:r>
        <w:rPr>
          <w:rFonts w:ascii="Times" w:hAnsi="Times" w:cs="Times"/>
          <w:color w:val="000000"/>
          <w:u w:color="000000"/>
        </w:rPr>
        <w:t xml:space="preserve">Need Committee Chair </w:t>
      </w:r>
      <w:r>
        <w:rPr>
          <w:rFonts w:ascii="Times" w:hAnsi="Times" w:cs="Times"/>
          <w:b/>
          <w:bCs/>
          <w:color w:val="000000"/>
          <w:u w:color="000000"/>
        </w:rPr>
        <w:t xml:space="preserve">– </w:t>
      </w:r>
      <w:r w:rsidRPr="0034702C">
        <w:rPr>
          <w:rFonts w:ascii="Times" w:hAnsi="Times" w:cs="Times"/>
          <w:bCs/>
          <w:color w:val="000000"/>
          <w:u w:color="000000"/>
        </w:rPr>
        <w:t>Need someone to chair and run this fundraiser</w:t>
      </w:r>
      <w:r w:rsidR="00844415" w:rsidRPr="0034702C">
        <w:rPr>
          <w:rFonts w:ascii="Times" w:hAnsi="Times" w:cs="Times"/>
          <w:bCs/>
          <w:color w:val="000000"/>
          <w:u w:color="000000"/>
        </w:rPr>
        <w:t xml:space="preserve"> for 2021</w:t>
      </w:r>
      <w:r w:rsidRPr="0034702C">
        <w:rPr>
          <w:rFonts w:ascii="Times" w:hAnsi="Times" w:cs="Times"/>
          <w:bCs/>
          <w:color w:val="000000"/>
          <w:u w:color="000000"/>
        </w:rPr>
        <w:t>.</w:t>
      </w:r>
    </w:p>
    <w:p w14:paraId="7EAC7B6F" w14:textId="60DB16B5" w:rsidR="00D252F8" w:rsidRPr="00C415E1" w:rsidRDefault="00D252F8" w:rsidP="00D252F8">
      <w:pPr>
        <w:autoSpaceDE w:val="0"/>
        <w:autoSpaceDN w:val="0"/>
        <w:adjustRightInd w:val="0"/>
        <w:rPr>
          <w:rFonts w:ascii="Times" w:hAnsi="Times" w:cs="Times"/>
          <w:b/>
          <w:bCs/>
          <w:color w:val="000000"/>
          <w:u w:color="000000"/>
        </w:rPr>
      </w:pPr>
      <w:r w:rsidRPr="00240168">
        <w:rPr>
          <w:rFonts w:ascii="Times" w:hAnsi="Times" w:cs="Times"/>
          <w:b/>
          <w:bCs/>
          <w:color w:val="000000"/>
          <w:u w:val="single" w:color="000000"/>
        </w:rPr>
        <w:t xml:space="preserve">NOMINATING COMMITTEE </w:t>
      </w:r>
      <w:r w:rsidRPr="00240168">
        <w:rPr>
          <w:rFonts w:ascii="Times" w:hAnsi="Times" w:cs="Times"/>
          <w:color w:val="000000"/>
          <w:u w:color="000000"/>
        </w:rPr>
        <w:t xml:space="preserve">- </w:t>
      </w:r>
      <w:r w:rsidRPr="0034702C">
        <w:rPr>
          <w:rFonts w:ascii="Times" w:hAnsi="Times" w:cs="Times"/>
          <w:bCs/>
          <w:color w:val="000000"/>
          <w:u w:color="000000"/>
        </w:rPr>
        <w:t xml:space="preserve">Chairman Vice President Trevor Eiswerth, Deputy Fire Chief Jeff Ciraula, Trustee – </w:t>
      </w:r>
      <w:r w:rsidR="00C415E1" w:rsidRPr="0034702C">
        <w:rPr>
          <w:rFonts w:ascii="Times" w:hAnsi="Times" w:cs="Times"/>
          <w:bCs/>
          <w:color w:val="000000"/>
          <w:u w:color="000000"/>
        </w:rPr>
        <w:t>Homer Kuhns</w:t>
      </w:r>
      <w:r w:rsidRPr="0034702C">
        <w:rPr>
          <w:rFonts w:ascii="Times" w:hAnsi="Times" w:cs="Times"/>
          <w:bCs/>
          <w:color w:val="000000"/>
          <w:u w:color="000000"/>
        </w:rPr>
        <w:t xml:space="preserve"> and Member Linda Youngblood &amp; Will Weaver</w:t>
      </w:r>
      <w:r w:rsidRPr="00240168">
        <w:rPr>
          <w:rFonts w:ascii="Times" w:hAnsi="Times" w:cs="Times"/>
          <w:b/>
          <w:bCs/>
          <w:color w:val="000000"/>
          <w:u w:color="000000"/>
        </w:rPr>
        <w:t xml:space="preserve">. </w:t>
      </w:r>
      <w:r w:rsidR="0034702C" w:rsidRPr="0034702C">
        <w:rPr>
          <w:rFonts w:ascii="Times" w:hAnsi="Times" w:cs="Times"/>
          <w:bCs/>
          <w:color w:val="000000"/>
          <w:u w:color="000000"/>
        </w:rPr>
        <w:t>We will need to discuss filling the vacant offices at the March meeting.</w:t>
      </w:r>
      <w:r w:rsidR="0034702C">
        <w:rPr>
          <w:rFonts w:ascii="Times" w:hAnsi="Times" w:cs="Times"/>
          <w:b/>
          <w:bCs/>
          <w:color w:val="000000"/>
          <w:u w:color="000000"/>
        </w:rPr>
        <w:t xml:space="preserve"> </w:t>
      </w:r>
    </w:p>
    <w:p w14:paraId="3059EFEE" w14:textId="6649655D" w:rsidR="00AE30C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AUDITING </w:t>
      </w:r>
      <w:r w:rsidRPr="00757B0F">
        <w:rPr>
          <w:rFonts w:ascii="Times" w:hAnsi="Times" w:cs="Times"/>
          <w:color w:val="000000"/>
          <w:u w:color="000000"/>
        </w:rPr>
        <w:t>–</w:t>
      </w:r>
      <w:r w:rsidRPr="00757B0F">
        <w:rPr>
          <w:rFonts w:ascii="Times" w:hAnsi="Times" w:cs="Times"/>
          <w:bCs/>
          <w:color w:val="000000"/>
          <w:u w:color="000000"/>
        </w:rPr>
        <w:t xml:space="preserve"> George Rish Chairman, and 2nd Year Trustee – </w:t>
      </w:r>
      <w:r w:rsidR="000B1D90" w:rsidRPr="00757B0F">
        <w:rPr>
          <w:rFonts w:ascii="Times" w:hAnsi="Times" w:cs="Times"/>
          <w:bCs/>
          <w:color w:val="000000"/>
          <w:u w:color="000000"/>
        </w:rPr>
        <w:t>Closed to 1</w:t>
      </w:r>
      <w:r w:rsidR="000B1D90" w:rsidRPr="00757B0F">
        <w:rPr>
          <w:rFonts w:ascii="Times" w:hAnsi="Times" w:cs="Times"/>
          <w:bCs/>
          <w:color w:val="000000"/>
          <w:u w:color="000000"/>
          <w:vertAlign w:val="superscript"/>
        </w:rPr>
        <w:t>st</w:t>
      </w:r>
      <w:r w:rsidR="000B1D90" w:rsidRPr="00757B0F">
        <w:rPr>
          <w:rFonts w:ascii="Times" w:hAnsi="Times" w:cs="Times"/>
          <w:bCs/>
          <w:color w:val="000000"/>
          <w:u w:color="000000"/>
        </w:rPr>
        <w:t xml:space="preserve"> Quarter</w:t>
      </w:r>
      <w:r w:rsidR="000B1D90">
        <w:rPr>
          <w:rFonts w:ascii="Times" w:hAnsi="Times" w:cs="Times"/>
          <w:b/>
          <w:bCs/>
          <w:color w:val="000000"/>
          <w:u w:color="000000"/>
        </w:rPr>
        <w:t xml:space="preserve"> </w:t>
      </w:r>
      <w:r w:rsidR="000B1D90" w:rsidRPr="00757B0F">
        <w:rPr>
          <w:rFonts w:ascii="Times" w:hAnsi="Times" w:cs="Times"/>
          <w:bCs/>
          <w:color w:val="000000"/>
          <w:u w:color="000000"/>
        </w:rPr>
        <w:t>2021.</w:t>
      </w:r>
    </w:p>
    <w:p w14:paraId="6A71CDB4" w14:textId="1D82F50E"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FIREHOUSE/ADMINISTRATIVE REPORTING </w:t>
      </w:r>
      <w:r>
        <w:rPr>
          <w:rFonts w:ascii="Times" w:hAnsi="Times" w:cs="Times"/>
          <w:color w:val="000000"/>
          <w:u w:color="000000"/>
        </w:rPr>
        <w:t>– Soul Schmolitz</w:t>
      </w:r>
      <w:r w:rsidR="00757B0F">
        <w:rPr>
          <w:rFonts w:ascii="Times" w:hAnsi="Times" w:cs="Times"/>
          <w:color w:val="000000"/>
          <w:u w:color="000000"/>
        </w:rPr>
        <w:t xml:space="preserve"> reported the certificate’s and reports are current. We are waiting on ID’s for new members. The Quarter Master room has been organized and inventoried. </w:t>
      </w:r>
      <w:r>
        <w:rPr>
          <w:rFonts w:ascii="Times" w:hAnsi="Times" w:cs="Times"/>
          <w:color w:val="000000"/>
          <w:u w:color="000000"/>
        </w:rPr>
        <w:t xml:space="preserve"> </w:t>
      </w:r>
    </w:p>
    <w:p w14:paraId="2AED6795" w14:textId="77777777"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GRANT PROGRAM </w:t>
      </w:r>
      <w:r>
        <w:rPr>
          <w:rFonts w:ascii="Times" w:hAnsi="Times" w:cs="Times"/>
          <w:color w:val="000000"/>
          <w:u w:color="000000"/>
        </w:rPr>
        <w:t xml:space="preserve">– </w:t>
      </w:r>
      <w:r>
        <w:rPr>
          <w:rFonts w:ascii="Times" w:hAnsi="Times" w:cs="Times"/>
          <w:b/>
          <w:bCs/>
          <w:color w:val="000000"/>
          <w:u w:color="000000"/>
        </w:rPr>
        <w:t xml:space="preserve">Wayne Isett </w:t>
      </w:r>
    </w:p>
    <w:p w14:paraId="70AB75E6" w14:textId="7431FBB8" w:rsidR="00D252F8" w:rsidRPr="003F1E94" w:rsidRDefault="00D252F8" w:rsidP="00EA05B0">
      <w:pPr>
        <w:pStyle w:val="ListParagraph"/>
        <w:numPr>
          <w:ilvl w:val="0"/>
          <w:numId w:val="8"/>
        </w:numPr>
        <w:autoSpaceDE w:val="0"/>
        <w:autoSpaceDN w:val="0"/>
        <w:adjustRightInd w:val="0"/>
        <w:rPr>
          <w:rFonts w:ascii="Times" w:hAnsi="Times" w:cs="Times"/>
          <w:b/>
          <w:bCs/>
          <w:color w:val="000000"/>
          <w:u w:color="000000"/>
        </w:rPr>
      </w:pPr>
      <w:r w:rsidRPr="00EA05B0">
        <w:rPr>
          <w:rFonts w:ascii="Times" w:hAnsi="Times" w:cs="Times"/>
          <w:b/>
          <w:bCs/>
          <w:color w:val="000000"/>
          <w:u w:val="single" w:color="000000"/>
        </w:rPr>
        <w:t>Dauphin County Gaming Grant</w:t>
      </w:r>
      <w:r w:rsidRPr="00EA05B0">
        <w:rPr>
          <w:rFonts w:ascii="Times" w:hAnsi="Times" w:cs="Times"/>
          <w:color w:val="000000"/>
          <w:u w:color="000000"/>
        </w:rPr>
        <w:t xml:space="preserve"> – </w:t>
      </w:r>
      <w:r w:rsidR="00EA05B0" w:rsidRPr="00EA05B0">
        <w:rPr>
          <w:rFonts w:ascii="Times" w:hAnsi="Times" w:cs="Times"/>
          <w:color w:val="000000"/>
          <w:u w:color="000000"/>
        </w:rPr>
        <w:t xml:space="preserve">The township </w:t>
      </w:r>
      <w:r w:rsidR="00C02FE0">
        <w:rPr>
          <w:rFonts w:ascii="Times" w:hAnsi="Times" w:cs="Times"/>
          <w:color w:val="000000"/>
          <w:u w:color="000000"/>
        </w:rPr>
        <w:t xml:space="preserve">submitted the company </w:t>
      </w:r>
      <w:r w:rsidR="00EA05B0" w:rsidRPr="00EA05B0">
        <w:rPr>
          <w:rFonts w:ascii="Times" w:hAnsi="Times" w:cs="Times"/>
          <w:color w:val="000000"/>
          <w:u w:color="000000"/>
        </w:rPr>
        <w:t xml:space="preserve"> for $50,000 for 2020-2021</w:t>
      </w:r>
      <w:r w:rsidR="00C02FE0">
        <w:rPr>
          <w:rFonts w:ascii="Times" w:hAnsi="Times" w:cs="Times"/>
          <w:color w:val="000000"/>
          <w:u w:color="000000"/>
        </w:rPr>
        <w:t>gaming grant. This will go toward the SCBA loan.</w:t>
      </w:r>
      <w:r w:rsidR="006963AA">
        <w:rPr>
          <w:rFonts w:ascii="Times" w:hAnsi="Times" w:cs="Times"/>
          <w:color w:val="000000"/>
          <w:u w:color="000000"/>
        </w:rPr>
        <w:t xml:space="preserve"> </w:t>
      </w:r>
      <w:r w:rsidR="000B1D90" w:rsidRPr="003F1E94">
        <w:rPr>
          <w:rFonts w:ascii="Times" w:hAnsi="Times" w:cs="Times"/>
          <w:color w:val="000000"/>
          <w:u w:color="000000"/>
        </w:rPr>
        <w:t xml:space="preserve">The township met with Dauphin County gaming board recently.  This will not be completed probably to </w:t>
      </w:r>
      <w:r w:rsidR="00DB2900" w:rsidRPr="003F1E94">
        <w:rPr>
          <w:rFonts w:ascii="Times" w:hAnsi="Times" w:cs="Times"/>
          <w:color w:val="000000"/>
          <w:u w:color="000000"/>
        </w:rPr>
        <w:t xml:space="preserve">Feb – March 2021. </w:t>
      </w:r>
      <w:r w:rsidR="003F1E94" w:rsidRPr="003F1E94">
        <w:rPr>
          <w:rFonts w:ascii="Times" w:hAnsi="Times" w:cs="Times"/>
          <w:b/>
          <w:bCs/>
          <w:color w:val="000000"/>
          <w:u w:color="000000"/>
        </w:rPr>
        <w:t>(NO REPORT)</w:t>
      </w:r>
    </w:p>
    <w:p w14:paraId="437F8E2F" w14:textId="3C92AD5E" w:rsidR="00EA05B0" w:rsidRPr="00E67185" w:rsidRDefault="00EA05B0" w:rsidP="00EA05B0">
      <w:pPr>
        <w:pStyle w:val="ListParagraph"/>
        <w:numPr>
          <w:ilvl w:val="0"/>
          <w:numId w:val="8"/>
        </w:numPr>
        <w:autoSpaceDE w:val="0"/>
        <w:autoSpaceDN w:val="0"/>
        <w:adjustRightInd w:val="0"/>
        <w:rPr>
          <w:rFonts w:ascii="Times" w:hAnsi="Times" w:cs="Times"/>
          <w:b/>
          <w:bCs/>
          <w:color w:val="000000"/>
          <w:u w:color="000000"/>
        </w:rPr>
      </w:pPr>
      <w:r>
        <w:rPr>
          <w:rFonts w:ascii="Times" w:hAnsi="Times" w:cs="Times"/>
          <w:b/>
          <w:bCs/>
          <w:color w:val="000000"/>
          <w:u w:val="single" w:color="000000"/>
        </w:rPr>
        <w:t>ST</w:t>
      </w:r>
      <w:r w:rsidR="00E67185">
        <w:rPr>
          <w:rFonts w:ascii="Times" w:hAnsi="Times" w:cs="Times"/>
          <w:b/>
          <w:bCs/>
          <w:color w:val="000000"/>
          <w:u w:val="single" w:color="000000"/>
        </w:rPr>
        <w:t xml:space="preserve">ATE SPECIAL GRANT FOR COVID-19 </w:t>
      </w:r>
      <w:r w:rsidR="00E67185">
        <w:rPr>
          <w:rFonts w:ascii="Times" w:hAnsi="Times" w:cs="Times"/>
          <w:color w:val="000000"/>
        </w:rPr>
        <w:t xml:space="preserve">– </w:t>
      </w:r>
      <w:r w:rsidR="00DB2900" w:rsidRPr="000F3E1A">
        <w:rPr>
          <w:rFonts w:ascii="Times" w:hAnsi="Times" w:cs="Times"/>
          <w:bCs/>
          <w:color w:val="000000"/>
        </w:rPr>
        <w:t xml:space="preserve">A grant amount of $23,973 has been </w:t>
      </w:r>
      <w:r w:rsidR="003F1E94" w:rsidRPr="000F3E1A">
        <w:rPr>
          <w:rFonts w:ascii="Times" w:hAnsi="Times" w:cs="Times"/>
          <w:bCs/>
          <w:color w:val="000000"/>
        </w:rPr>
        <w:t xml:space="preserve">received. </w:t>
      </w:r>
    </w:p>
    <w:p w14:paraId="6B85D9E0" w14:textId="34E88CAD" w:rsidR="00E67185" w:rsidRPr="00EA05B0" w:rsidRDefault="00E67185" w:rsidP="00EA05B0">
      <w:pPr>
        <w:pStyle w:val="ListParagraph"/>
        <w:numPr>
          <w:ilvl w:val="0"/>
          <w:numId w:val="8"/>
        </w:num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PA OFFICE OF FIRE COMMISSIONER GRANT </w:t>
      </w:r>
      <w:r w:rsidR="0074497F">
        <w:rPr>
          <w:rFonts w:ascii="Times" w:hAnsi="Times" w:cs="Times"/>
          <w:color w:val="000000"/>
          <w:u w:color="000000"/>
        </w:rPr>
        <w:t xml:space="preserve">– </w:t>
      </w:r>
      <w:r w:rsidR="00263CDE" w:rsidRPr="000F3E1A">
        <w:rPr>
          <w:rFonts w:ascii="Times" w:hAnsi="Times" w:cs="Times"/>
          <w:bCs/>
          <w:color w:val="000000"/>
          <w:u w:color="000000"/>
        </w:rPr>
        <w:t xml:space="preserve">President finished up the grant application and emailed on Jan 22, 2021. It was </w:t>
      </w:r>
      <w:r w:rsidR="000F3E1A">
        <w:rPr>
          <w:rFonts w:ascii="Times" w:hAnsi="Times" w:cs="Times"/>
          <w:bCs/>
          <w:color w:val="000000"/>
          <w:u w:color="000000"/>
        </w:rPr>
        <w:t>expected</w:t>
      </w:r>
      <w:r w:rsidR="00263CDE" w:rsidRPr="000F3E1A">
        <w:rPr>
          <w:rFonts w:ascii="Times" w:hAnsi="Times" w:cs="Times"/>
          <w:bCs/>
          <w:color w:val="000000"/>
          <w:u w:color="000000"/>
        </w:rPr>
        <w:t xml:space="preserve"> by the fire commissioner’s office. The amount requested was $15,000 for SCBA loan.</w:t>
      </w:r>
    </w:p>
    <w:p w14:paraId="45F4195E" w14:textId="77777777"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BUILDING COMMITTEE </w:t>
      </w:r>
      <w:r>
        <w:rPr>
          <w:rFonts w:ascii="Times" w:hAnsi="Times" w:cs="Times"/>
          <w:color w:val="000000"/>
          <w:u w:color="000000"/>
        </w:rPr>
        <w:t>– Wayne Isett</w:t>
      </w:r>
      <w:r>
        <w:rPr>
          <w:rFonts w:ascii="Times" w:hAnsi="Times" w:cs="Times"/>
          <w:color w:val="000000"/>
          <w:u w:val="single" w:color="000000"/>
        </w:rPr>
        <w:t xml:space="preserve"> </w:t>
      </w:r>
      <w:r>
        <w:rPr>
          <w:rFonts w:ascii="Times" w:hAnsi="Times" w:cs="Times"/>
          <w:b/>
          <w:bCs/>
          <w:color w:val="000000"/>
          <w:u w:color="000000"/>
        </w:rPr>
        <w:t xml:space="preserve">- </w:t>
      </w:r>
      <w:r w:rsidRPr="007F16F1">
        <w:rPr>
          <w:rFonts w:ascii="Times" w:hAnsi="Times" w:cs="Times"/>
          <w:bCs/>
          <w:color w:val="000000"/>
          <w:u w:color="000000"/>
        </w:rPr>
        <w:t>No Report</w:t>
      </w:r>
      <w:r>
        <w:rPr>
          <w:rFonts w:ascii="Times" w:hAnsi="Times" w:cs="Times"/>
          <w:b/>
          <w:bCs/>
          <w:color w:val="000000"/>
          <w:u w:color="000000"/>
        </w:rPr>
        <w:t xml:space="preserve"> </w:t>
      </w:r>
    </w:p>
    <w:p w14:paraId="407DF421" w14:textId="3C4C40C1"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APPARATUS COMMITTEE</w:t>
      </w:r>
      <w:r>
        <w:rPr>
          <w:rFonts w:ascii="Times" w:hAnsi="Times" w:cs="Times"/>
          <w:color w:val="000000"/>
          <w:u w:val="single" w:color="000000"/>
        </w:rPr>
        <w:t xml:space="preserve"> </w:t>
      </w:r>
      <w:proofErr w:type="gramStart"/>
      <w:r>
        <w:rPr>
          <w:rFonts w:ascii="Times" w:hAnsi="Times" w:cs="Times"/>
          <w:color w:val="000000"/>
          <w:u w:color="000000"/>
        </w:rPr>
        <w:t xml:space="preserve">–  </w:t>
      </w:r>
      <w:r w:rsidR="007F16F1">
        <w:rPr>
          <w:rFonts w:ascii="Times" w:hAnsi="Times" w:cs="Times"/>
          <w:color w:val="000000"/>
          <w:u w:color="000000"/>
        </w:rPr>
        <w:t>Chief</w:t>
      </w:r>
      <w:proofErr w:type="gramEnd"/>
      <w:r w:rsidR="007F16F1">
        <w:rPr>
          <w:rFonts w:ascii="Times" w:hAnsi="Times" w:cs="Times"/>
          <w:color w:val="000000"/>
          <w:u w:color="000000"/>
        </w:rPr>
        <w:t xml:space="preserve"> Schmolitz reported everything is on hold until the township completes the fire company study. </w:t>
      </w:r>
    </w:p>
    <w:p w14:paraId="40552F1F" w14:textId="13B8BD98" w:rsidR="00D252F8" w:rsidRDefault="00D252F8" w:rsidP="0050157F">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SAFETY COMMITTEE </w:t>
      </w:r>
      <w:r>
        <w:rPr>
          <w:rFonts w:ascii="Times" w:hAnsi="Times" w:cs="Times"/>
          <w:color w:val="000000"/>
          <w:u w:color="000000"/>
        </w:rPr>
        <w:t xml:space="preserve">– </w:t>
      </w:r>
      <w:r w:rsidR="0054211B" w:rsidRPr="0054211B">
        <w:rPr>
          <w:rFonts w:ascii="Times" w:hAnsi="Times" w:cs="Times"/>
          <w:bCs/>
          <w:color w:val="000000"/>
          <w:u w:color="000000"/>
        </w:rPr>
        <w:t>Chief</w:t>
      </w:r>
      <w:r w:rsidR="0050157F" w:rsidRPr="0054211B">
        <w:rPr>
          <w:rFonts w:ascii="Times" w:hAnsi="Times" w:cs="Times"/>
          <w:bCs/>
          <w:color w:val="000000"/>
          <w:u w:color="000000"/>
        </w:rPr>
        <w:t xml:space="preserve"> Schmolitz</w:t>
      </w:r>
      <w:r w:rsidR="0054211B">
        <w:rPr>
          <w:rFonts w:ascii="Times" w:hAnsi="Times" w:cs="Times"/>
          <w:bCs/>
          <w:color w:val="000000"/>
          <w:u w:color="000000"/>
        </w:rPr>
        <w:t xml:space="preserve"> reported the committee has decided not to open the station the public at this time. Please continue to sign in and out and continue to clean the rigs after each call. </w:t>
      </w:r>
    </w:p>
    <w:p w14:paraId="1EFD7EEC" w14:textId="43398C40"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BANQUET COMMITTEE </w:t>
      </w:r>
      <w:r>
        <w:rPr>
          <w:rFonts w:ascii="Times" w:hAnsi="Times" w:cs="Times"/>
          <w:b/>
          <w:bCs/>
          <w:color w:val="000000"/>
          <w:u w:color="000000"/>
        </w:rPr>
        <w:t xml:space="preserve">– </w:t>
      </w:r>
      <w:r>
        <w:rPr>
          <w:rFonts w:ascii="Times" w:hAnsi="Times" w:cs="Times"/>
          <w:color w:val="000000"/>
          <w:u w:color="000000"/>
        </w:rPr>
        <w:t xml:space="preserve">Joint </w:t>
      </w:r>
      <w:proofErr w:type="gramStart"/>
      <w:r>
        <w:rPr>
          <w:rFonts w:ascii="Times" w:hAnsi="Times" w:cs="Times"/>
          <w:color w:val="000000"/>
          <w:u w:color="000000"/>
        </w:rPr>
        <w:t>Boards  -</w:t>
      </w:r>
      <w:proofErr w:type="gramEnd"/>
      <w:r>
        <w:rPr>
          <w:rFonts w:ascii="Times" w:hAnsi="Times" w:cs="Times"/>
          <w:color w:val="000000"/>
          <w:u w:color="000000"/>
        </w:rPr>
        <w:t xml:space="preserve"> </w:t>
      </w:r>
      <w:r w:rsidR="0074497F" w:rsidRPr="007C6E1F">
        <w:rPr>
          <w:rFonts w:ascii="Times" w:hAnsi="Times" w:cs="Times"/>
          <w:bCs/>
          <w:color w:val="000000"/>
          <w:u w:color="000000"/>
        </w:rPr>
        <w:t>Awards will be presented this meeting.</w:t>
      </w:r>
    </w:p>
    <w:p w14:paraId="7DFAE239" w14:textId="77777777"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PAVERS</w:t>
      </w:r>
      <w:r>
        <w:rPr>
          <w:rFonts w:ascii="Times" w:hAnsi="Times" w:cs="Times"/>
          <w:color w:val="000000"/>
          <w:u w:val="single" w:color="000000"/>
        </w:rPr>
        <w:t xml:space="preserve"> </w:t>
      </w:r>
      <w:r>
        <w:rPr>
          <w:rFonts w:ascii="Times" w:hAnsi="Times" w:cs="Times"/>
          <w:color w:val="000000"/>
          <w:u w:color="000000"/>
        </w:rPr>
        <w:t xml:space="preserve">– Wayne Isett – </w:t>
      </w:r>
      <w:r>
        <w:rPr>
          <w:rFonts w:ascii="Times" w:hAnsi="Times" w:cs="Times"/>
          <w:b/>
          <w:bCs/>
          <w:color w:val="000000"/>
          <w:u w:color="000000"/>
        </w:rPr>
        <w:t>No Report</w:t>
      </w:r>
    </w:p>
    <w:p w14:paraId="1CC59148" w14:textId="63A8A21C"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MAIL BOX SIGNS</w:t>
      </w:r>
      <w:r>
        <w:rPr>
          <w:rFonts w:ascii="Times" w:hAnsi="Times" w:cs="Times"/>
          <w:color w:val="000000"/>
          <w:u w:val="single" w:color="000000"/>
        </w:rPr>
        <w:t xml:space="preserve"> </w:t>
      </w:r>
      <w:r>
        <w:rPr>
          <w:rFonts w:ascii="Times" w:hAnsi="Times" w:cs="Times"/>
          <w:b/>
          <w:bCs/>
          <w:color w:val="000000"/>
          <w:u w:color="000000"/>
        </w:rPr>
        <w:t xml:space="preserve">– </w:t>
      </w:r>
      <w:r>
        <w:rPr>
          <w:rFonts w:ascii="Times" w:hAnsi="Times" w:cs="Times"/>
          <w:color w:val="000000"/>
          <w:u w:color="000000"/>
        </w:rPr>
        <w:t xml:space="preserve">Buzz Kuhns  - </w:t>
      </w:r>
    </w:p>
    <w:p w14:paraId="62633246" w14:textId="77777777"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 xml:space="preserve">STEAK STAND COMMITTEE </w:t>
      </w:r>
      <w:r>
        <w:rPr>
          <w:rFonts w:ascii="Times" w:hAnsi="Times" w:cs="Times"/>
          <w:color w:val="000000"/>
          <w:u w:color="000000"/>
        </w:rPr>
        <w:t>– Homer Kuhns</w:t>
      </w:r>
    </w:p>
    <w:p w14:paraId="128C8D56" w14:textId="61E566E9"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RESTAURANT FUND RAISERS</w:t>
      </w:r>
      <w:r>
        <w:rPr>
          <w:rFonts w:ascii="Times" w:hAnsi="Times" w:cs="Times"/>
          <w:color w:val="000000"/>
          <w:u w:val="single" w:color="000000"/>
        </w:rPr>
        <w:t xml:space="preserve"> </w:t>
      </w:r>
      <w:r>
        <w:rPr>
          <w:rFonts w:ascii="Times" w:hAnsi="Times" w:cs="Times"/>
          <w:color w:val="000000"/>
          <w:u w:color="000000"/>
        </w:rPr>
        <w:t>– Wayne &amp; Joanne Isett</w:t>
      </w:r>
      <w:r>
        <w:rPr>
          <w:rFonts w:ascii="Times" w:hAnsi="Times" w:cs="Times"/>
          <w:b/>
          <w:bCs/>
          <w:color w:val="000000"/>
          <w:u w:val="single" w:color="000000"/>
        </w:rPr>
        <w:t xml:space="preserve"> </w:t>
      </w:r>
      <w:r>
        <w:rPr>
          <w:rFonts w:ascii="Times" w:hAnsi="Times" w:cs="Times"/>
          <w:b/>
          <w:bCs/>
          <w:color w:val="000000"/>
          <w:u w:color="000000"/>
        </w:rPr>
        <w:t xml:space="preserve">– </w:t>
      </w:r>
      <w:r w:rsidR="0074497F" w:rsidRPr="00AC2A85">
        <w:rPr>
          <w:rFonts w:ascii="Times" w:hAnsi="Times" w:cs="Times"/>
          <w:bCs/>
          <w:color w:val="000000"/>
          <w:u w:color="000000"/>
        </w:rPr>
        <w:t xml:space="preserve">The Hoss’s fundraiser </w:t>
      </w:r>
      <w:r w:rsidR="00EA34FA" w:rsidRPr="00AC2A85">
        <w:rPr>
          <w:rFonts w:ascii="Times" w:hAnsi="Times" w:cs="Times"/>
          <w:bCs/>
          <w:color w:val="000000"/>
          <w:u w:color="000000"/>
        </w:rPr>
        <w:t>was</w:t>
      </w:r>
      <w:r w:rsidR="0074497F" w:rsidRPr="00AC2A85">
        <w:rPr>
          <w:rFonts w:ascii="Times" w:hAnsi="Times" w:cs="Times"/>
          <w:bCs/>
          <w:color w:val="000000"/>
          <w:u w:color="000000"/>
        </w:rPr>
        <w:t xml:space="preserve"> conducted on Sunday </w:t>
      </w:r>
      <w:r w:rsidR="003F1E94" w:rsidRPr="00AC2A85">
        <w:rPr>
          <w:rFonts w:ascii="Times" w:hAnsi="Times" w:cs="Times"/>
          <w:bCs/>
          <w:color w:val="000000"/>
          <w:u w:color="000000"/>
        </w:rPr>
        <w:t>January</w:t>
      </w:r>
      <w:r w:rsidR="0074497F" w:rsidRPr="00AC2A85">
        <w:rPr>
          <w:rFonts w:ascii="Times" w:hAnsi="Times" w:cs="Times"/>
          <w:bCs/>
          <w:color w:val="000000"/>
          <w:u w:color="000000"/>
        </w:rPr>
        <w:t xml:space="preserve"> 31</w:t>
      </w:r>
      <w:r w:rsidR="00EA34FA" w:rsidRPr="00AC2A85">
        <w:rPr>
          <w:rFonts w:ascii="Times" w:hAnsi="Times" w:cs="Times"/>
          <w:bCs/>
          <w:color w:val="000000"/>
          <w:u w:color="000000"/>
          <w:vertAlign w:val="superscript"/>
        </w:rPr>
        <w:t xml:space="preserve"> </w:t>
      </w:r>
      <w:r w:rsidR="00EA34FA" w:rsidRPr="00AC2A85">
        <w:rPr>
          <w:rFonts w:ascii="Times" w:hAnsi="Times" w:cs="Times"/>
          <w:bCs/>
          <w:color w:val="000000"/>
          <w:u w:color="000000"/>
        </w:rPr>
        <w:t>bad weather we only took in $155.30</w:t>
      </w:r>
      <w:r w:rsidR="0074497F" w:rsidRPr="00AC2A85">
        <w:rPr>
          <w:rFonts w:ascii="Times" w:hAnsi="Times" w:cs="Times"/>
          <w:bCs/>
          <w:color w:val="000000"/>
          <w:u w:color="000000"/>
        </w:rPr>
        <w:t xml:space="preserve">. </w:t>
      </w:r>
      <w:r w:rsidR="00EA34FA" w:rsidRPr="00AC2A85">
        <w:rPr>
          <w:rFonts w:ascii="Times" w:hAnsi="Times" w:cs="Times"/>
          <w:bCs/>
          <w:color w:val="000000"/>
          <w:u w:color="000000"/>
        </w:rPr>
        <w:t xml:space="preserve">We will be having another one on Saturday, Feb 27, 2021 </w:t>
      </w:r>
      <w:r w:rsidR="0074497F" w:rsidRPr="00AC2A85">
        <w:rPr>
          <w:rFonts w:ascii="Times" w:hAnsi="Times" w:cs="Times"/>
          <w:bCs/>
          <w:color w:val="000000"/>
          <w:u w:color="000000"/>
        </w:rPr>
        <w:t xml:space="preserve">(Take Outs </w:t>
      </w:r>
      <w:r w:rsidR="00EA34FA" w:rsidRPr="00AC2A85">
        <w:rPr>
          <w:rFonts w:ascii="Times" w:hAnsi="Times" w:cs="Times"/>
          <w:bCs/>
          <w:color w:val="000000"/>
          <w:u w:color="000000"/>
        </w:rPr>
        <w:t xml:space="preserve">orders </w:t>
      </w:r>
      <w:r w:rsidR="0074497F" w:rsidRPr="00AC2A85">
        <w:rPr>
          <w:rFonts w:ascii="Times" w:hAnsi="Times" w:cs="Times"/>
          <w:bCs/>
          <w:color w:val="000000"/>
          <w:u w:color="000000"/>
        </w:rPr>
        <w:t>are included)</w:t>
      </w:r>
    </w:p>
    <w:p w14:paraId="3E76E1A3" w14:textId="6F589BB1" w:rsidR="00F126E0" w:rsidRDefault="003F1E94" w:rsidP="00F126E0">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PULLED PORK </w:t>
      </w:r>
      <w:proofErr w:type="gramStart"/>
      <w:r>
        <w:rPr>
          <w:rFonts w:ascii="Times" w:hAnsi="Times" w:cs="Times"/>
          <w:b/>
          <w:bCs/>
          <w:color w:val="000000"/>
          <w:u w:val="single" w:color="000000"/>
        </w:rPr>
        <w:t>SANDWICHES</w:t>
      </w:r>
      <w:r w:rsidR="00F126E0">
        <w:rPr>
          <w:rFonts w:ascii="Times" w:hAnsi="Times" w:cs="Times"/>
          <w:b/>
          <w:bCs/>
          <w:color w:val="000000"/>
          <w:u w:val="single" w:color="000000"/>
        </w:rPr>
        <w:t xml:space="preserve"> </w:t>
      </w:r>
      <w:r w:rsidR="00F126E0">
        <w:rPr>
          <w:rFonts w:ascii="Times" w:hAnsi="Times" w:cs="Times"/>
          <w:color w:val="000000"/>
          <w:u w:val="single" w:color="000000"/>
        </w:rPr>
        <w:t xml:space="preserve"> </w:t>
      </w:r>
      <w:r w:rsidR="00F126E0">
        <w:rPr>
          <w:rFonts w:ascii="Times" w:hAnsi="Times" w:cs="Times"/>
          <w:color w:val="000000"/>
          <w:u w:color="000000"/>
        </w:rPr>
        <w:t>–</w:t>
      </w:r>
      <w:proofErr w:type="gramEnd"/>
      <w:r w:rsidR="00F126E0">
        <w:rPr>
          <w:rFonts w:ascii="Times" w:hAnsi="Times" w:cs="Times"/>
          <w:color w:val="000000"/>
          <w:u w:color="000000"/>
        </w:rPr>
        <w:t xml:space="preserve"> </w:t>
      </w:r>
      <w:r w:rsidR="00AC2A85">
        <w:rPr>
          <w:rFonts w:ascii="Times" w:hAnsi="Times" w:cs="Times"/>
          <w:color w:val="000000"/>
          <w:u w:color="000000"/>
        </w:rPr>
        <w:t>The event was listed in the fund drive newsletter. The events will be April 17</w:t>
      </w:r>
      <w:r w:rsidR="00F126E0">
        <w:rPr>
          <w:rFonts w:ascii="Times" w:hAnsi="Times" w:cs="Times"/>
          <w:b/>
          <w:bCs/>
          <w:color w:val="000000"/>
          <w:u w:color="000000"/>
        </w:rPr>
        <w:t xml:space="preserve"> </w:t>
      </w:r>
      <w:r w:rsidR="00AC2A85" w:rsidRPr="00AC2A85">
        <w:rPr>
          <w:rFonts w:ascii="Times" w:hAnsi="Times" w:cs="Times"/>
          <w:bCs/>
          <w:color w:val="000000"/>
          <w:u w:color="000000"/>
        </w:rPr>
        <w:t>and September 11.</w:t>
      </w:r>
    </w:p>
    <w:p w14:paraId="19B7498A" w14:textId="77777777" w:rsidR="00A75E74" w:rsidRDefault="00A75E74" w:rsidP="00D252F8">
      <w:pPr>
        <w:tabs>
          <w:tab w:val="left" w:pos="90"/>
        </w:tabs>
        <w:autoSpaceDE w:val="0"/>
        <w:autoSpaceDN w:val="0"/>
        <w:adjustRightInd w:val="0"/>
        <w:rPr>
          <w:rFonts w:ascii="Times" w:hAnsi="Times" w:cs="Times"/>
          <w:b/>
          <w:bCs/>
          <w:color w:val="000000"/>
          <w:u w:val="single" w:color="000000"/>
        </w:rPr>
      </w:pPr>
    </w:p>
    <w:p w14:paraId="3516D0EB"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lastRenderedPageBreak/>
        <w:t>OFFICER REPORTS</w:t>
      </w:r>
    </w:p>
    <w:p w14:paraId="5A3A71CA" w14:textId="77777777" w:rsidR="006031D7"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 CHIEFS </w:t>
      </w:r>
      <w:r>
        <w:rPr>
          <w:rFonts w:ascii="Times" w:hAnsi="Times" w:cs="Times"/>
          <w:color w:val="000000"/>
          <w:u w:color="000000"/>
        </w:rPr>
        <w:t>–</w:t>
      </w:r>
    </w:p>
    <w:p w14:paraId="2B1625B3" w14:textId="181E53F3" w:rsidR="00417D9D" w:rsidRDefault="006031D7" w:rsidP="00D252F8">
      <w:pPr>
        <w:tabs>
          <w:tab w:val="left" w:pos="90"/>
        </w:tabs>
        <w:autoSpaceDE w:val="0"/>
        <w:autoSpaceDN w:val="0"/>
        <w:adjustRightInd w:val="0"/>
        <w:rPr>
          <w:rFonts w:ascii="Times" w:hAnsi="Times" w:cs="Times"/>
          <w:color w:val="000000"/>
          <w:u w:color="000000"/>
        </w:rPr>
      </w:pPr>
      <w:r w:rsidRPr="00417D9D">
        <w:rPr>
          <w:rFonts w:ascii="Times" w:hAnsi="Times" w:cs="Times"/>
          <w:b/>
          <w:color w:val="000000"/>
          <w:u w:val="single"/>
        </w:rPr>
        <w:t xml:space="preserve">Fire Chief </w:t>
      </w:r>
      <w:r w:rsidR="00417D9D" w:rsidRPr="00417D9D">
        <w:rPr>
          <w:rFonts w:ascii="Times" w:hAnsi="Times" w:cs="Times"/>
          <w:b/>
          <w:color w:val="000000"/>
          <w:u w:val="single"/>
        </w:rPr>
        <w:t>Schmolitz</w:t>
      </w:r>
      <w:r w:rsidR="00417D9D">
        <w:rPr>
          <w:rFonts w:ascii="Times" w:hAnsi="Times" w:cs="Times"/>
          <w:color w:val="000000"/>
          <w:u w:color="000000"/>
        </w:rPr>
        <w:t xml:space="preserve"> – Ride assignments will be announced by the DO at the beginning of meetings and trainings. We have 5 members taking FF1 test. Ropes training will be held next week. We are scheduled to tour the casino on 2/25.</w:t>
      </w:r>
      <w:r w:rsidR="001B24AD">
        <w:rPr>
          <w:rFonts w:ascii="Times" w:hAnsi="Times" w:cs="Times"/>
          <w:color w:val="000000"/>
          <w:u w:color="000000"/>
        </w:rPr>
        <w:t xml:space="preserve"> He went to </w:t>
      </w:r>
      <w:proofErr w:type="spellStart"/>
      <w:r w:rsidR="001B24AD">
        <w:rPr>
          <w:rFonts w:ascii="Times" w:hAnsi="Times" w:cs="Times"/>
          <w:color w:val="000000"/>
          <w:u w:color="000000"/>
        </w:rPr>
        <w:t>PennDot</w:t>
      </w:r>
      <w:proofErr w:type="spellEnd"/>
      <w:r w:rsidR="001B24AD">
        <w:rPr>
          <w:rFonts w:ascii="Times" w:hAnsi="Times" w:cs="Times"/>
          <w:color w:val="000000"/>
          <w:u w:color="000000"/>
        </w:rPr>
        <w:t xml:space="preserve"> and resolved the E39 registration issue at no cost. </w:t>
      </w:r>
    </w:p>
    <w:p w14:paraId="47599572" w14:textId="76747E7E" w:rsidR="00D252F8" w:rsidRPr="00417D9D" w:rsidRDefault="00417D9D" w:rsidP="00D252F8">
      <w:pPr>
        <w:tabs>
          <w:tab w:val="left" w:pos="90"/>
        </w:tabs>
        <w:autoSpaceDE w:val="0"/>
        <w:autoSpaceDN w:val="0"/>
        <w:adjustRightInd w:val="0"/>
        <w:rPr>
          <w:rFonts w:ascii="Times" w:hAnsi="Times" w:cs="Times"/>
          <w:color w:val="000000"/>
        </w:rPr>
      </w:pPr>
      <w:r w:rsidRPr="00417D9D">
        <w:rPr>
          <w:rFonts w:ascii="Times" w:hAnsi="Times" w:cs="Times"/>
          <w:b/>
          <w:color w:val="000000"/>
          <w:u w:val="single"/>
        </w:rPr>
        <w:t>Deputy Fire Chief</w:t>
      </w:r>
      <w:r w:rsidR="00D252F8" w:rsidRPr="00417D9D">
        <w:rPr>
          <w:rFonts w:ascii="Times" w:hAnsi="Times" w:cs="Times"/>
          <w:b/>
          <w:color w:val="000000"/>
          <w:u w:val="single"/>
        </w:rPr>
        <w:t xml:space="preserve"> </w:t>
      </w:r>
      <w:proofErr w:type="gramStart"/>
      <w:r w:rsidR="00D252F8" w:rsidRPr="00417D9D">
        <w:rPr>
          <w:rFonts w:ascii="Times" w:hAnsi="Times" w:cs="Times"/>
          <w:b/>
          <w:color w:val="000000"/>
          <w:u w:val="single"/>
        </w:rPr>
        <w:t xml:space="preserve">Ciraula </w:t>
      </w:r>
      <w:r>
        <w:rPr>
          <w:rFonts w:ascii="Times" w:hAnsi="Times" w:cs="Times"/>
          <w:b/>
          <w:color w:val="000000"/>
          <w:u w:val="single"/>
        </w:rPr>
        <w:t xml:space="preserve"> -</w:t>
      </w:r>
      <w:proofErr w:type="gramEnd"/>
      <w:r>
        <w:rPr>
          <w:rFonts w:ascii="Times" w:hAnsi="Times" w:cs="Times"/>
          <w:b/>
          <w:color w:val="000000"/>
          <w:u w:val="single"/>
        </w:rPr>
        <w:t xml:space="preserve"> </w:t>
      </w:r>
      <w:r>
        <w:rPr>
          <w:rFonts w:ascii="Times" w:hAnsi="Times" w:cs="Times"/>
          <w:color w:val="000000"/>
        </w:rPr>
        <w:t xml:space="preserve">See attached report. </w:t>
      </w:r>
    </w:p>
    <w:p w14:paraId="6E717F37" w14:textId="6E45538E" w:rsidR="00417D9D" w:rsidRPr="00417D9D" w:rsidRDefault="00417D9D" w:rsidP="00D252F8">
      <w:pPr>
        <w:tabs>
          <w:tab w:val="left" w:pos="90"/>
        </w:tabs>
        <w:autoSpaceDE w:val="0"/>
        <w:autoSpaceDN w:val="0"/>
        <w:adjustRightInd w:val="0"/>
        <w:rPr>
          <w:rFonts w:ascii="Times" w:hAnsi="Times" w:cs="Times"/>
          <w:color w:val="000000"/>
        </w:rPr>
      </w:pPr>
      <w:r w:rsidRPr="00417D9D">
        <w:rPr>
          <w:rFonts w:ascii="Times" w:hAnsi="Times" w:cs="Times"/>
          <w:b/>
          <w:color w:val="000000"/>
          <w:u w:val="single"/>
        </w:rPr>
        <w:t>Assistant Fire Chief Eiswerth</w:t>
      </w:r>
      <w:r>
        <w:rPr>
          <w:rFonts w:ascii="Times" w:hAnsi="Times" w:cs="Times"/>
          <w:b/>
          <w:color w:val="000000"/>
          <w:u w:val="single"/>
        </w:rPr>
        <w:t xml:space="preserve"> – </w:t>
      </w:r>
      <w:r>
        <w:rPr>
          <w:rFonts w:ascii="Times" w:hAnsi="Times" w:cs="Times"/>
          <w:color w:val="000000"/>
        </w:rPr>
        <w:t xml:space="preserve">Chief Eiswerth will try to purchase the popups, approved for $400, before the next meeting. </w:t>
      </w:r>
    </w:p>
    <w:p w14:paraId="52C71A98" w14:textId="0200FEC7"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CHIEF ENGINEER</w:t>
      </w:r>
      <w:r>
        <w:rPr>
          <w:rFonts w:ascii="Times" w:hAnsi="Times" w:cs="Times"/>
          <w:color w:val="000000"/>
          <w:u w:color="000000"/>
        </w:rPr>
        <w:t xml:space="preserve"> – </w:t>
      </w:r>
    </w:p>
    <w:p w14:paraId="3B540D70" w14:textId="0339BEB9"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ASSISTANT CHIEF ENGINEER </w:t>
      </w:r>
      <w:r>
        <w:rPr>
          <w:rFonts w:ascii="Times" w:hAnsi="Times" w:cs="Times"/>
          <w:color w:val="000000"/>
          <w:u w:color="000000"/>
        </w:rPr>
        <w:t>– Will Weaver</w:t>
      </w:r>
      <w:r w:rsidR="00EA65A4">
        <w:rPr>
          <w:rFonts w:ascii="Times" w:hAnsi="Times" w:cs="Times"/>
          <w:color w:val="000000"/>
          <w:u w:color="000000"/>
        </w:rPr>
        <w:t xml:space="preserve"> reported that Engine 39 and 39-1 are back from inspection. The tanker received new belts and the pump primer was completed. </w:t>
      </w:r>
    </w:p>
    <w:p w14:paraId="229461D3" w14:textId="233A9351" w:rsidR="00D252F8" w:rsidRDefault="00D252F8"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FIRE CREW CAPTAIN- </w:t>
      </w:r>
      <w:r w:rsidR="006C4DA2">
        <w:rPr>
          <w:rFonts w:ascii="Times" w:hAnsi="Times" w:cs="Times"/>
          <w:color w:val="000000"/>
          <w:u w:color="000000"/>
        </w:rPr>
        <w:t>Try to use m</w:t>
      </w:r>
      <w:r w:rsidR="001B24AD">
        <w:rPr>
          <w:rFonts w:ascii="Times" w:hAnsi="Times" w:cs="Times"/>
          <w:color w:val="000000"/>
          <w:u w:color="000000"/>
        </w:rPr>
        <w:t xml:space="preserve">ed gloves under rescue gloves when on calls. If there is something wrong with a rig please notify an officer. </w:t>
      </w:r>
    </w:p>
    <w:p w14:paraId="3FD2245F" w14:textId="77777777" w:rsidR="008F4032"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LIEUTENANTS </w:t>
      </w:r>
      <w:r>
        <w:rPr>
          <w:rFonts w:ascii="Times" w:hAnsi="Times" w:cs="Times"/>
          <w:color w:val="000000"/>
          <w:u w:color="000000"/>
        </w:rPr>
        <w:t xml:space="preserve">– </w:t>
      </w:r>
    </w:p>
    <w:p w14:paraId="05E8F2CA" w14:textId="16ACBE86" w:rsidR="008F4032" w:rsidRDefault="008F4032"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t>Will Weaver advised we will be covering FF1 in training</w:t>
      </w:r>
      <w:r w:rsidR="00E319AB">
        <w:rPr>
          <w:rFonts w:ascii="Times" w:hAnsi="Times" w:cs="Times"/>
          <w:color w:val="000000"/>
          <w:u w:color="000000"/>
        </w:rPr>
        <w:t xml:space="preserve"> and they would also like to cover the basics again. </w:t>
      </w:r>
    </w:p>
    <w:p w14:paraId="1FB6D3B0" w14:textId="0DB78D5C" w:rsidR="00D252F8" w:rsidRDefault="008F4032"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Dylan Vandernick reminded everyone CPR class is next Wednesday. </w:t>
      </w:r>
      <w:r w:rsidR="00D252F8">
        <w:rPr>
          <w:rFonts w:ascii="Times" w:hAnsi="Times" w:cs="Times"/>
          <w:color w:val="000000"/>
          <w:u w:color="000000"/>
        </w:rPr>
        <w:t xml:space="preserve"> </w:t>
      </w:r>
    </w:p>
    <w:p w14:paraId="43E3CE45" w14:textId="5E8DCCAB"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CAPTAIN</w:t>
      </w:r>
      <w:r>
        <w:rPr>
          <w:rFonts w:ascii="Times" w:hAnsi="Times" w:cs="Times"/>
          <w:color w:val="000000"/>
          <w:u w:color="000000"/>
        </w:rPr>
        <w:t xml:space="preserve"> – </w:t>
      </w:r>
      <w:r w:rsidR="00A42292">
        <w:rPr>
          <w:rFonts w:ascii="Times" w:hAnsi="Times" w:cs="Times"/>
          <w:color w:val="000000"/>
          <w:u w:color="000000"/>
        </w:rPr>
        <w:t>No report</w:t>
      </w:r>
      <w:r>
        <w:rPr>
          <w:rFonts w:ascii="Times" w:hAnsi="Times" w:cs="Times"/>
          <w:color w:val="000000"/>
          <w:u w:color="000000"/>
        </w:rPr>
        <w:t xml:space="preserve"> </w:t>
      </w:r>
    </w:p>
    <w:p w14:paraId="156D03E9" w14:textId="19847562"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LIEUTENANT</w:t>
      </w:r>
      <w:r>
        <w:rPr>
          <w:rFonts w:ascii="Times" w:hAnsi="Times" w:cs="Times"/>
          <w:color w:val="000000"/>
          <w:u w:color="000000"/>
        </w:rPr>
        <w:t xml:space="preserve"> – </w:t>
      </w:r>
      <w:r w:rsidR="00A42292">
        <w:rPr>
          <w:rFonts w:ascii="Times" w:hAnsi="Times" w:cs="Times"/>
          <w:color w:val="000000"/>
          <w:u w:color="000000"/>
        </w:rPr>
        <w:t>No report</w:t>
      </w:r>
    </w:p>
    <w:p w14:paraId="123BC921" w14:textId="77777777" w:rsidR="00D252F8" w:rsidRDefault="00D252F8" w:rsidP="00D252F8">
      <w:pPr>
        <w:tabs>
          <w:tab w:val="left" w:pos="90"/>
        </w:tabs>
        <w:autoSpaceDE w:val="0"/>
        <w:autoSpaceDN w:val="0"/>
        <w:adjustRightInd w:val="0"/>
        <w:rPr>
          <w:rFonts w:ascii="Times" w:hAnsi="Times" w:cs="Times"/>
          <w:color w:val="000000"/>
          <w:u w:val="single" w:color="000000"/>
        </w:rPr>
      </w:pPr>
    </w:p>
    <w:p w14:paraId="1A9FB568"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OLD BUSINESS</w:t>
      </w:r>
    </w:p>
    <w:p w14:paraId="7BFF1604"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p>
    <w:p w14:paraId="42792413" w14:textId="56B55DEF" w:rsidR="00EE600A" w:rsidRPr="0081418C" w:rsidRDefault="00DA6911" w:rsidP="00EE600A">
      <w:pPr>
        <w:numPr>
          <w:ilvl w:val="0"/>
          <w:numId w:val="2"/>
        </w:numPr>
        <w:tabs>
          <w:tab w:val="left" w:pos="20"/>
          <w:tab w:val="left" w:pos="360"/>
          <w:tab w:val="left" w:pos="720"/>
        </w:tabs>
        <w:autoSpaceDE w:val="0"/>
        <w:autoSpaceDN w:val="0"/>
        <w:adjustRightInd w:val="0"/>
        <w:ind w:left="360"/>
        <w:rPr>
          <w:rFonts w:ascii="Times" w:hAnsi="Times" w:cs="Times"/>
          <w:bCs/>
          <w:color w:val="000000"/>
          <w:u w:color="000000"/>
        </w:rPr>
      </w:pPr>
      <w:r w:rsidRPr="0081418C">
        <w:rPr>
          <w:rFonts w:ascii="Times" w:hAnsi="Times" w:cs="Times"/>
          <w:bCs/>
          <w:color w:val="000000"/>
          <w:u w:color="000000"/>
        </w:rPr>
        <w:t xml:space="preserve">Township </w:t>
      </w:r>
      <w:r w:rsidR="00EA34FA" w:rsidRPr="0081418C">
        <w:rPr>
          <w:rFonts w:ascii="Times" w:hAnsi="Times" w:cs="Times"/>
          <w:bCs/>
          <w:color w:val="000000"/>
          <w:u w:color="000000"/>
        </w:rPr>
        <w:t>will be studying</w:t>
      </w:r>
      <w:r w:rsidR="00AD020D" w:rsidRPr="0081418C">
        <w:rPr>
          <w:rFonts w:ascii="Times" w:hAnsi="Times" w:cs="Times"/>
          <w:bCs/>
          <w:color w:val="000000"/>
          <w:u w:color="000000"/>
        </w:rPr>
        <w:t xml:space="preserve"> </w:t>
      </w:r>
      <w:r w:rsidR="00EA34FA" w:rsidRPr="0081418C">
        <w:rPr>
          <w:rFonts w:ascii="Times" w:hAnsi="Times" w:cs="Times"/>
          <w:bCs/>
          <w:color w:val="000000"/>
          <w:u w:color="000000"/>
        </w:rPr>
        <w:t xml:space="preserve">vendors </w:t>
      </w:r>
      <w:r w:rsidR="00367852" w:rsidRPr="0081418C">
        <w:rPr>
          <w:rFonts w:ascii="Times" w:hAnsi="Times" w:cs="Times"/>
          <w:bCs/>
          <w:color w:val="000000"/>
          <w:u w:color="000000"/>
        </w:rPr>
        <w:t xml:space="preserve">who will conduct the </w:t>
      </w:r>
      <w:proofErr w:type="gramStart"/>
      <w:r w:rsidR="00AD020D" w:rsidRPr="0081418C">
        <w:rPr>
          <w:rFonts w:ascii="Times" w:hAnsi="Times" w:cs="Times"/>
          <w:bCs/>
          <w:color w:val="000000"/>
          <w:u w:color="000000"/>
        </w:rPr>
        <w:t xml:space="preserve">GVFC </w:t>
      </w:r>
      <w:r w:rsidR="00367852" w:rsidRPr="0081418C">
        <w:rPr>
          <w:rFonts w:ascii="Times" w:hAnsi="Times" w:cs="Times"/>
          <w:bCs/>
          <w:color w:val="000000"/>
          <w:u w:color="000000"/>
        </w:rPr>
        <w:t xml:space="preserve"> </w:t>
      </w:r>
      <w:r w:rsidR="00AD020D" w:rsidRPr="0081418C">
        <w:rPr>
          <w:rFonts w:ascii="Times" w:hAnsi="Times" w:cs="Times"/>
          <w:bCs/>
          <w:color w:val="000000"/>
          <w:u w:color="000000"/>
        </w:rPr>
        <w:t>study</w:t>
      </w:r>
      <w:proofErr w:type="gramEnd"/>
      <w:r w:rsidR="00AD020D" w:rsidRPr="0081418C">
        <w:rPr>
          <w:rFonts w:ascii="Times" w:hAnsi="Times" w:cs="Times"/>
          <w:bCs/>
          <w:color w:val="000000"/>
          <w:u w:color="000000"/>
        </w:rPr>
        <w:t>.</w:t>
      </w:r>
      <w:r w:rsidR="0081418C" w:rsidRPr="0081418C">
        <w:rPr>
          <w:rFonts w:ascii="Times" w:hAnsi="Times" w:cs="Times"/>
          <w:bCs/>
          <w:color w:val="000000"/>
          <w:u w:color="000000"/>
        </w:rPr>
        <w:t xml:space="preserve"> There is no time line on when it will be completed.</w:t>
      </w:r>
    </w:p>
    <w:p w14:paraId="268CE9DB" w14:textId="0DFB7E67" w:rsidR="00E25DA0" w:rsidRPr="00BA1B6E" w:rsidRDefault="00E25DA0" w:rsidP="00EE600A">
      <w:pPr>
        <w:numPr>
          <w:ilvl w:val="0"/>
          <w:numId w:val="2"/>
        </w:numPr>
        <w:tabs>
          <w:tab w:val="left" w:pos="20"/>
          <w:tab w:val="left" w:pos="360"/>
          <w:tab w:val="left" w:pos="720"/>
        </w:tabs>
        <w:autoSpaceDE w:val="0"/>
        <w:autoSpaceDN w:val="0"/>
        <w:adjustRightInd w:val="0"/>
        <w:ind w:left="360"/>
        <w:rPr>
          <w:rFonts w:ascii="Times" w:hAnsi="Times" w:cs="Times"/>
          <w:bCs/>
          <w:color w:val="000000"/>
          <w:u w:color="000000"/>
        </w:rPr>
      </w:pPr>
      <w:r w:rsidRPr="00BA1B6E">
        <w:rPr>
          <w:rFonts w:ascii="Times" w:hAnsi="Times" w:cs="Times"/>
          <w:bCs/>
          <w:color w:val="000000"/>
          <w:u w:color="000000"/>
        </w:rPr>
        <w:t>Harassment Training</w:t>
      </w:r>
      <w:r w:rsidR="0081418C" w:rsidRPr="00BA1B6E">
        <w:rPr>
          <w:rFonts w:ascii="Times" w:hAnsi="Times" w:cs="Times"/>
          <w:bCs/>
          <w:color w:val="000000"/>
          <w:u w:color="000000"/>
        </w:rPr>
        <w:t xml:space="preserve"> will be conducted in station and virtually </w:t>
      </w:r>
      <w:r w:rsidR="00BA1B6E" w:rsidRPr="00BA1B6E">
        <w:rPr>
          <w:rFonts w:ascii="Times" w:hAnsi="Times" w:cs="Times"/>
          <w:bCs/>
          <w:color w:val="000000"/>
          <w:u w:color="000000"/>
        </w:rPr>
        <w:t>from</w:t>
      </w:r>
      <w:r w:rsidR="0081418C" w:rsidRPr="00BA1B6E">
        <w:rPr>
          <w:rFonts w:ascii="Times" w:hAnsi="Times" w:cs="Times"/>
          <w:bCs/>
          <w:color w:val="000000"/>
          <w:u w:color="000000"/>
        </w:rPr>
        <w:t xml:space="preserve"> 1815 </w:t>
      </w:r>
      <w:r w:rsidR="00BA1B6E" w:rsidRPr="00BA1B6E">
        <w:rPr>
          <w:rFonts w:ascii="Times" w:hAnsi="Times" w:cs="Times"/>
          <w:bCs/>
          <w:color w:val="000000"/>
          <w:u w:color="000000"/>
        </w:rPr>
        <w:t>to 1845 prior to the Company meeting on April 8</w:t>
      </w:r>
      <w:r w:rsidR="00BA1B6E" w:rsidRPr="00BA1B6E">
        <w:rPr>
          <w:rFonts w:ascii="Times" w:hAnsi="Times" w:cs="Times"/>
          <w:bCs/>
          <w:color w:val="000000"/>
          <w:u w:color="000000"/>
          <w:vertAlign w:val="superscript"/>
        </w:rPr>
        <w:t>th</w:t>
      </w:r>
      <w:r w:rsidR="00BA1B6E" w:rsidRPr="00BA1B6E">
        <w:rPr>
          <w:rFonts w:ascii="Times" w:hAnsi="Times" w:cs="Times"/>
          <w:bCs/>
          <w:color w:val="000000"/>
          <w:u w:color="000000"/>
        </w:rPr>
        <w:t>.</w:t>
      </w:r>
      <w:r w:rsidR="00AD6CC4">
        <w:rPr>
          <w:rFonts w:ascii="Times" w:hAnsi="Times" w:cs="Times"/>
          <w:bCs/>
          <w:color w:val="000000"/>
          <w:u w:color="000000"/>
        </w:rPr>
        <w:t xml:space="preserve"> The training is also offered online thru VFIS.</w:t>
      </w:r>
    </w:p>
    <w:p w14:paraId="737813C2" w14:textId="2E485953" w:rsidR="00367852" w:rsidRDefault="00367852" w:rsidP="00EE600A">
      <w:pPr>
        <w:tabs>
          <w:tab w:val="left" w:pos="20"/>
          <w:tab w:val="left" w:pos="360"/>
          <w:tab w:val="left" w:pos="720"/>
        </w:tabs>
        <w:autoSpaceDE w:val="0"/>
        <w:autoSpaceDN w:val="0"/>
        <w:adjustRightInd w:val="0"/>
        <w:rPr>
          <w:rFonts w:ascii="Times" w:hAnsi="Times" w:cs="Times"/>
          <w:b/>
          <w:bCs/>
          <w:color w:val="000000"/>
          <w:u w:color="000000"/>
        </w:rPr>
      </w:pPr>
    </w:p>
    <w:p w14:paraId="13927574"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NEW BUSINESS</w:t>
      </w:r>
    </w:p>
    <w:p w14:paraId="370D4BDF" w14:textId="4CAD84BE" w:rsidR="00D252F8" w:rsidRDefault="00606016" w:rsidP="00D252F8">
      <w:pPr>
        <w:numPr>
          <w:ilvl w:val="0"/>
          <w:numId w:val="3"/>
        </w:numPr>
        <w:tabs>
          <w:tab w:val="left" w:pos="20"/>
          <w:tab w:val="left" w:pos="720"/>
          <w:tab w:val="left" w:pos="1080"/>
        </w:tabs>
        <w:autoSpaceDE w:val="0"/>
        <w:autoSpaceDN w:val="0"/>
        <w:adjustRightInd w:val="0"/>
        <w:ind w:left="1080" w:hanging="1080"/>
        <w:rPr>
          <w:rFonts w:ascii="Times" w:hAnsi="Times" w:cs="Times"/>
          <w:bCs/>
          <w:color w:val="000000"/>
          <w:u w:color="000000"/>
        </w:rPr>
      </w:pPr>
      <w:r w:rsidRPr="00606016">
        <w:rPr>
          <w:rFonts w:ascii="Times" w:hAnsi="Times" w:cs="Times"/>
          <w:bCs/>
          <w:color w:val="000000"/>
          <w:u w:color="000000"/>
        </w:rPr>
        <w:t>Wayne Isett advise he would like to cancel the</w:t>
      </w:r>
      <w:r w:rsidR="006544CB" w:rsidRPr="00606016">
        <w:rPr>
          <w:rFonts w:ascii="Times" w:hAnsi="Times" w:cs="Times"/>
          <w:bCs/>
          <w:color w:val="000000"/>
          <w:u w:color="000000"/>
        </w:rPr>
        <w:t xml:space="preserve"> Joint Board Meeting </w:t>
      </w:r>
      <w:r w:rsidR="00EA34FA" w:rsidRPr="00606016">
        <w:rPr>
          <w:rFonts w:ascii="Times" w:hAnsi="Times" w:cs="Times"/>
          <w:bCs/>
          <w:color w:val="000000"/>
          <w:u w:color="000000"/>
        </w:rPr>
        <w:t xml:space="preserve">February </w:t>
      </w:r>
      <w:r w:rsidR="009802E5" w:rsidRPr="00606016">
        <w:rPr>
          <w:rFonts w:ascii="Times" w:hAnsi="Times" w:cs="Times"/>
          <w:bCs/>
          <w:color w:val="000000"/>
          <w:u w:color="000000"/>
        </w:rPr>
        <w:t>23</w:t>
      </w:r>
      <w:r w:rsidR="004355BD" w:rsidRPr="00606016">
        <w:rPr>
          <w:rFonts w:ascii="Times" w:hAnsi="Times" w:cs="Times"/>
          <w:bCs/>
          <w:color w:val="000000"/>
          <w:u w:color="000000"/>
        </w:rPr>
        <w:t xml:space="preserve">, </w:t>
      </w:r>
      <w:proofErr w:type="gramStart"/>
      <w:r w:rsidR="004355BD" w:rsidRPr="00606016">
        <w:rPr>
          <w:rFonts w:ascii="Times" w:hAnsi="Times" w:cs="Times"/>
          <w:bCs/>
          <w:color w:val="000000"/>
          <w:u w:color="000000"/>
        </w:rPr>
        <w:t>2021</w:t>
      </w:r>
      <w:r w:rsidR="006544CB" w:rsidRPr="00606016">
        <w:rPr>
          <w:rFonts w:ascii="Times" w:hAnsi="Times" w:cs="Times"/>
          <w:bCs/>
          <w:color w:val="000000"/>
          <w:u w:color="000000"/>
        </w:rPr>
        <w:t xml:space="preserve">  at</w:t>
      </w:r>
      <w:proofErr w:type="gramEnd"/>
      <w:r w:rsidR="006544CB" w:rsidRPr="00606016">
        <w:rPr>
          <w:rFonts w:ascii="Times" w:hAnsi="Times" w:cs="Times"/>
          <w:bCs/>
          <w:color w:val="000000"/>
          <w:u w:color="000000"/>
        </w:rPr>
        <w:t xml:space="preserve"> 7pm</w:t>
      </w:r>
      <w:r w:rsidRPr="00606016">
        <w:rPr>
          <w:rFonts w:ascii="Times" w:hAnsi="Times" w:cs="Times"/>
          <w:bCs/>
          <w:color w:val="000000"/>
          <w:u w:color="000000"/>
        </w:rPr>
        <w:t xml:space="preserve"> because he would not be available</w:t>
      </w:r>
      <w:r w:rsidR="006544CB" w:rsidRPr="00606016">
        <w:rPr>
          <w:rFonts w:ascii="Times" w:hAnsi="Times" w:cs="Times"/>
          <w:bCs/>
          <w:color w:val="000000"/>
          <w:u w:color="000000"/>
        </w:rPr>
        <w:t xml:space="preserve">. </w:t>
      </w:r>
      <w:r w:rsidR="00E139E0" w:rsidRPr="00606016">
        <w:rPr>
          <w:rFonts w:ascii="Times" w:hAnsi="Times" w:cs="Times"/>
          <w:bCs/>
          <w:color w:val="000000"/>
          <w:u w:color="000000"/>
        </w:rPr>
        <w:t xml:space="preserve"> </w:t>
      </w:r>
      <w:r w:rsidRPr="00606016">
        <w:rPr>
          <w:rFonts w:ascii="Times" w:hAnsi="Times" w:cs="Times"/>
          <w:bCs/>
          <w:color w:val="000000"/>
          <w:u w:color="000000"/>
        </w:rPr>
        <w:t xml:space="preserve">Officers present advised they would like still like to have the board meeting. </w:t>
      </w:r>
    </w:p>
    <w:p w14:paraId="69F664EC" w14:textId="51330F72" w:rsidR="00E25DA0" w:rsidRPr="0074492C" w:rsidRDefault="00606016" w:rsidP="00E25DA0">
      <w:pPr>
        <w:numPr>
          <w:ilvl w:val="0"/>
          <w:numId w:val="3"/>
        </w:numPr>
        <w:tabs>
          <w:tab w:val="left" w:pos="20"/>
          <w:tab w:val="left" w:pos="720"/>
          <w:tab w:val="left" w:pos="1080"/>
        </w:tabs>
        <w:autoSpaceDE w:val="0"/>
        <w:autoSpaceDN w:val="0"/>
        <w:adjustRightInd w:val="0"/>
        <w:ind w:left="1080" w:hanging="1080"/>
        <w:rPr>
          <w:rFonts w:ascii="Times" w:hAnsi="Times" w:cs="Times"/>
          <w:bCs/>
          <w:color w:val="000000"/>
          <w:u w:color="000000"/>
        </w:rPr>
      </w:pPr>
      <w:r>
        <w:rPr>
          <w:rFonts w:ascii="Times" w:hAnsi="Times" w:cs="Times"/>
          <w:bCs/>
          <w:color w:val="000000"/>
          <w:u w:color="000000"/>
        </w:rPr>
        <w:t xml:space="preserve">Trever Eiswerth advised that some of the heaters hanging in the bay area seem to be running all of the time. JJ Wolfgang suggested we could replace the mercury thermostats with electric thermostats for a cost </w:t>
      </w:r>
      <w:r w:rsidR="004A4DF5">
        <w:rPr>
          <w:rFonts w:ascii="Times" w:hAnsi="Times" w:cs="Times"/>
          <w:bCs/>
          <w:color w:val="000000"/>
          <w:u w:color="000000"/>
        </w:rPr>
        <w:t xml:space="preserve">of about $150 for 5. </w:t>
      </w:r>
      <w:r w:rsidR="004A4DF5">
        <w:rPr>
          <w:rFonts w:ascii="Times" w:hAnsi="Times" w:cs="Times"/>
          <w:bCs/>
          <w:color w:val="000000"/>
          <w:u w:color="000000"/>
        </w:rPr>
        <w:t xml:space="preserve">The </w:t>
      </w:r>
      <w:r w:rsidR="004A4DF5">
        <w:rPr>
          <w:rFonts w:ascii="Times" w:hAnsi="Times" w:cs="Times"/>
          <w:bCs/>
          <w:color w:val="000000"/>
          <w:u w:color="000000"/>
        </w:rPr>
        <w:t>Trustees</w:t>
      </w:r>
      <w:r w:rsidR="004A4DF5">
        <w:rPr>
          <w:rFonts w:ascii="Times" w:hAnsi="Times" w:cs="Times"/>
          <w:bCs/>
          <w:color w:val="000000"/>
          <w:u w:color="000000"/>
        </w:rPr>
        <w:t xml:space="preserve"> approved of the suggestion</w:t>
      </w:r>
      <w:r w:rsidR="00417A31">
        <w:rPr>
          <w:rFonts w:ascii="Times" w:hAnsi="Times" w:cs="Times"/>
          <w:bCs/>
          <w:color w:val="000000"/>
          <w:u w:color="000000"/>
        </w:rPr>
        <w:t xml:space="preserve"> if the mercury could be properly disposed</w:t>
      </w:r>
      <w:r w:rsidR="004A4DF5">
        <w:rPr>
          <w:rFonts w:ascii="Times" w:hAnsi="Times" w:cs="Times"/>
          <w:bCs/>
          <w:color w:val="000000"/>
          <w:u w:color="000000"/>
        </w:rPr>
        <w:t xml:space="preserve">. </w:t>
      </w:r>
      <w:r w:rsidR="004A4DF5">
        <w:rPr>
          <w:rFonts w:ascii="Times" w:hAnsi="Times" w:cs="Times"/>
          <w:bCs/>
          <w:color w:val="000000"/>
          <w:u w:color="000000"/>
        </w:rPr>
        <w:t>Linda Youngblood made the motion to replace the thermostats, 2</w:t>
      </w:r>
      <w:r w:rsidR="004A4DF5" w:rsidRPr="004A4DF5">
        <w:rPr>
          <w:rFonts w:ascii="Times" w:hAnsi="Times" w:cs="Times"/>
          <w:bCs/>
          <w:color w:val="000000"/>
          <w:u w:color="000000"/>
          <w:vertAlign w:val="superscript"/>
        </w:rPr>
        <w:t>nd</w:t>
      </w:r>
      <w:r w:rsidR="0074492C">
        <w:rPr>
          <w:rFonts w:ascii="Times" w:hAnsi="Times" w:cs="Times"/>
          <w:bCs/>
          <w:color w:val="000000"/>
          <w:u w:color="000000"/>
        </w:rPr>
        <w:t xml:space="preserve"> by Jeff Ciraula with a verbal vote of all in favor. </w:t>
      </w:r>
    </w:p>
    <w:p w14:paraId="1FA1DA6C" w14:textId="2C8A9EC2" w:rsidR="006544CB" w:rsidRDefault="006544CB" w:rsidP="00D252F8">
      <w:pPr>
        <w:tabs>
          <w:tab w:val="left" w:pos="20"/>
          <w:tab w:val="left" w:pos="720"/>
          <w:tab w:val="left" w:pos="1080"/>
        </w:tabs>
        <w:autoSpaceDE w:val="0"/>
        <w:autoSpaceDN w:val="0"/>
        <w:adjustRightInd w:val="0"/>
        <w:ind w:left="1080"/>
        <w:rPr>
          <w:rFonts w:ascii="Times" w:hAnsi="Times" w:cs="Times"/>
          <w:b/>
          <w:bCs/>
          <w:color w:val="000000"/>
          <w:u w:color="000000"/>
        </w:rPr>
      </w:pPr>
    </w:p>
    <w:p w14:paraId="5CF936F7" w14:textId="5FBE8E4D" w:rsidR="00E25DA0" w:rsidRDefault="00E25DA0" w:rsidP="00D252F8">
      <w:pPr>
        <w:tabs>
          <w:tab w:val="left" w:pos="20"/>
          <w:tab w:val="left" w:pos="720"/>
          <w:tab w:val="left" w:pos="1080"/>
        </w:tabs>
        <w:autoSpaceDE w:val="0"/>
        <w:autoSpaceDN w:val="0"/>
        <w:adjustRightInd w:val="0"/>
        <w:ind w:left="1080"/>
        <w:rPr>
          <w:rFonts w:ascii="Times" w:hAnsi="Times" w:cs="Times"/>
          <w:b/>
          <w:bCs/>
          <w:color w:val="000000"/>
          <w:u w:color="000000"/>
        </w:rPr>
      </w:pPr>
    </w:p>
    <w:p w14:paraId="2C660162" w14:textId="604FC52C" w:rsidR="00E25DA0" w:rsidRDefault="00E25DA0" w:rsidP="00D252F8">
      <w:pPr>
        <w:tabs>
          <w:tab w:val="left" w:pos="20"/>
          <w:tab w:val="left" w:pos="720"/>
          <w:tab w:val="left" w:pos="1080"/>
        </w:tabs>
        <w:autoSpaceDE w:val="0"/>
        <w:autoSpaceDN w:val="0"/>
        <w:adjustRightInd w:val="0"/>
        <w:ind w:left="1080"/>
        <w:rPr>
          <w:rFonts w:ascii="Times" w:hAnsi="Times" w:cs="Times"/>
          <w:b/>
          <w:bCs/>
          <w:color w:val="000000"/>
          <w:u w:color="000000"/>
        </w:rPr>
      </w:pPr>
    </w:p>
    <w:p w14:paraId="6F4C0824" w14:textId="77777777" w:rsidR="00E25DA0" w:rsidRDefault="00E25DA0" w:rsidP="00D252F8">
      <w:pPr>
        <w:tabs>
          <w:tab w:val="left" w:pos="20"/>
          <w:tab w:val="left" w:pos="720"/>
          <w:tab w:val="left" w:pos="1080"/>
        </w:tabs>
        <w:autoSpaceDE w:val="0"/>
        <w:autoSpaceDN w:val="0"/>
        <w:adjustRightInd w:val="0"/>
        <w:ind w:left="1080"/>
        <w:rPr>
          <w:rFonts w:ascii="Times" w:hAnsi="Times" w:cs="Times"/>
          <w:b/>
          <w:bCs/>
          <w:color w:val="000000"/>
          <w:u w:color="000000"/>
        </w:rPr>
      </w:pPr>
    </w:p>
    <w:p w14:paraId="77284899" w14:textId="77777777" w:rsidR="00BC436A" w:rsidRDefault="00BC436A" w:rsidP="00D252F8">
      <w:pPr>
        <w:tabs>
          <w:tab w:val="left" w:pos="90"/>
        </w:tabs>
        <w:autoSpaceDE w:val="0"/>
        <w:autoSpaceDN w:val="0"/>
        <w:adjustRightInd w:val="0"/>
        <w:rPr>
          <w:rFonts w:ascii="Times" w:hAnsi="Times" w:cs="Times"/>
          <w:b/>
          <w:bCs/>
          <w:color w:val="000000"/>
          <w:u w:val="single" w:color="000000"/>
        </w:rPr>
      </w:pPr>
    </w:p>
    <w:p w14:paraId="4DD8ACAA" w14:textId="77777777" w:rsidR="00BC436A" w:rsidRDefault="00BC436A" w:rsidP="00D252F8">
      <w:pPr>
        <w:tabs>
          <w:tab w:val="left" w:pos="90"/>
        </w:tabs>
        <w:autoSpaceDE w:val="0"/>
        <w:autoSpaceDN w:val="0"/>
        <w:adjustRightInd w:val="0"/>
        <w:rPr>
          <w:rFonts w:ascii="Times" w:hAnsi="Times" w:cs="Times"/>
          <w:b/>
          <w:bCs/>
          <w:color w:val="000000"/>
          <w:u w:val="single" w:color="000000"/>
        </w:rPr>
      </w:pPr>
    </w:p>
    <w:p w14:paraId="1570F03E" w14:textId="77777777" w:rsidR="00BC436A" w:rsidRDefault="00BC436A" w:rsidP="00D252F8">
      <w:pPr>
        <w:tabs>
          <w:tab w:val="left" w:pos="90"/>
        </w:tabs>
        <w:autoSpaceDE w:val="0"/>
        <w:autoSpaceDN w:val="0"/>
        <w:adjustRightInd w:val="0"/>
        <w:rPr>
          <w:rFonts w:ascii="Times" w:hAnsi="Times" w:cs="Times"/>
          <w:b/>
          <w:bCs/>
          <w:color w:val="000000"/>
          <w:u w:val="single" w:color="000000"/>
        </w:rPr>
      </w:pPr>
    </w:p>
    <w:p w14:paraId="00D636EC" w14:textId="77777777" w:rsidR="00BC436A" w:rsidRDefault="00BC436A" w:rsidP="00D252F8">
      <w:pPr>
        <w:tabs>
          <w:tab w:val="left" w:pos="90"/>
        </w:tabs>
        <w:autoSpaceDE w:val="0"/>
        <w:autoSpaceDN w:val="0"/>
        <w:adjustRightInd w:val="0"/>
        <w:rPr>
          <w:rFonts w:ascii="Times" w:hAnsi="Times" w:cs="Times"/>
          <w:b/>
          <w:bCs/>
          <w:color w:val="000000"/>
          <w:u w:val="single" w:color="000000"/>
        </w:rPr>
      </w:pPr>
    </w:p>
    <w:p w14:paraId="33313E0C" w14:textId="77777777" w:rsidR="00BC436A" w:rsidRDefault="00BC436A" w:rsidP="00D252F8">
      <w:pPr>
        <w:tabs>
          <w:tab w:val="left" w:pos="90"/>
        </w:tabs>
        <w:autoSpaceDE w:val="0"/>
        <w:autoSpaceDN w:val="0"/>
        <w:adjustRightInd w:val="0"/>
        <w:rPr>
          <w:rFonts w:ascii="Times" w:hAnsi="Times" w:cs="Times"/>
          <w:b/>
          <w:bCs/>
          <w:color w:val="000000"/>
          <w:u w:val="single" w:color="000000"/>
        </w:rPr>
      </w:pPr>
    </w:p>
    <w:p w14:paraId="7FA64096" w14:textId="66994EE1" w:rsidR="00A67960" w:rsidRDefault="00BC436A"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G</w:t>
      </w:r>
      <w:r w:rsidR="00D252F8">
        <w:rPr>
          <w:rFonts w:ascii="Times" w:hAnsi="Times" w:cs="Times"/>
          <w:b/>
          <w:bCs/>
          <w:color w:val="000000"/>
          <w:u w:val="single" w:color="000000"/>
        </w:rPr>
        <w:t>OOD OF THE COMPANY</w:t>
      </w:r>
    </w:p>
    <w:p w14:paraId="51AE6371" w14:textId="6C75A905" w:rsidR="0019553A" w:rsidRDefault="0019553A" w:rsidP="00D252F8">
      <w:pPr>
        <w:tabs>
          <w:tab w:val="left" w:pos="90"/>
        </w:tabs>
        <w:autoSpaceDE w:val="0"/>
        <w:autoSpaceDN w:val="0"/>
        <w:adjustRightInd w:val="0"/>
        <w:rPr>
          <w:rFonts w:ascii="Times" w:hAnsi="Times" w:cs="Times"/>
          <w:b/>
          <w:bCs/>
          <w:color w:val="000000"/>
          <w:u w:val="single" w:color="000000"/>
        </w:rPr>
      </w:pPr>
    </w:p>
    <w:p w14:paraId="78E21581" w14:textId="0BEAE970" w:rsidR="00BC436A" w:rsidRPr="00BC436A" w:rsidRDefault="00BC436A" w:rsidP="00D252F8">
      <w:pPr>
        <w:tabs>
          <w:tab w:val="left" w:pos="90"/>
        </w:tabs>
        <w:autoSpaceDE w:val="0"/>
        <w:autoSpaceDN w:val="0"/>
        <w:adjustRightInd w:val="0"/>
        <w:rPr>
          <w:rFonts w:ascii="Times" w:hAnsi="Times" w:cs="Times"/>
          <w:bCs/>
          <w:color w:val="000000"/>
        </w:rPr>
      </w:pPr>
      <w:r>
        <w:rPr>
          <w:rFonts w:ascii="Times" w:hAnsi="Times" w:cs="Times"/>
          <w:bCs/>
          <w:color w:val="000000"/>
        </w:rPr>
        <w:t xml:space="preserve">Saul Schmolitz reminded everyone that if you come in contact with blood on a call you need to complete an incident report. All injuries must be reported and should be on file with the township within 24 hrs. </w:t>
      </w:r>
    </w:p>
    <w:p w14:paraId="745961B2" w14:textId="2273FEB2" w:rsidR="00D630BD" w:rsidRDefault="00D630BD" w:rsidP="00AD020D">
      <w:pPr>
        <w:tabs>
          <w:tab w:val="left" w:pos="90"/>
        </w:tabs>
        <w:autoSpaceDE w:val="0"/>
        <w:autoSpaceDN w:val="0"/>
        <w:adjustRightInd w:val="0"/>
        <w:rPr>
          <w:rFonts w:ascii="Times" w:hAnsi="Times" w:cs="Times"/>
          <w:b/>
          <w:bCs/>
          <w:color w:val="000000"/>
          <w:u w:color="000000"/>
        </w:rPr>
      </w:pPr>
    </w:p>
    <w:p w14:paraId="56FEC981" w14:textId="7BA3AE21" w:rsidR="00BC436A" w:rsidRDefault="00BC436A" w:rsidP="00AD020D">
      <w:pPr>
        <w:tabs>
          <w:tab w:val="left" w:pos="90"/>
        </w:tabs>
        <w:autoSpaceDE w:val="0"/>
        <w:autoSpaceDN w:val="0"/>
        <w:adjustRightInd w:val="0"/>
        <w:rPr>
          <w:rFonts w:ascii="Times" w:hAnsi="Times" w:cs="Times"/>
          <w:bCs/>
          <w:color w:val="000000"/>
          <w:u w:color="000000"/>
        </w:rPr>
      </w:pPr>
      <w:r w:rsidRPr="00BC436A">
        <w:rPr>
          <w:rFonts w:ascii="Times" w:hAnsi="Times" w:cs="Times"/>
          <w:bCs/>
          <w:color w:val="000000"/>
          <w:u w:color="000000"/>
        </w:rPr>
        <w:t>Saul Schmolitz advised the township requested doing a drive thru for the Easter Bunny with candy. They will need volunteers. We can also request to do a boot drive in conjunction with the event.</w:t>
      </w:r>
    </w:p>
    <w:p w14:paraId="515C257E" w14:textId="443EB9C3" w:rsidR="00BC436A" w:rsidRDefault="00BC436A" w:rsidP="00AD020D">
      <w:pPr>
        <w:tabs>
          <w:tab w:val="left" w:pos="90"/>
        </w:tabs>
        <w:autoSpaceDE w:val="0"/>
        <w:autoSpaceDN w:val="0"/>
        <w:adjustRightInd w:val="0"/>
        <w:rPr>
          <w:rFonts w:ascii="Times" w:hAnsi="Times" w:cs="Times"/>
          <w:bCs/>
          <w:color w:val="000000"/>
          <w:u w:color="000000"/>
        </w:rPr>
      </w:pPr>
    </w:p>
    <w:p w14:paraId="3569394B" w14:textId="3AE1CBF9" w:rsidR="00BC436A" w:rsidRDefault="00BC436A" w:rsidP="00AD020D">
      <w:pPr>
        <w:tabs>
          <w:tab w:val="left" w:pos="90"/>
        </w:tabs>
        <w:autoSpaceDE w:val="0"/>
        <w:autoSpaceDN w:val="0"/>
        <w:adjustRightInd w:val="0"/>
        <w:rPr>
          <w:rFonts w:ascii="Times" w:hAnsi="Times" w:cs="Times"/>
          <w:bCs/>
          <w:color w:val="000000"/>
          <w:u w:color="000000"/>
        </w:rPr>
      </w:pPr>
      <w:r>
        <w:rPr>
          <w:rFonts w:ascii="Times" w:hAnsi="Times" w:cs="Times"/>
          <w:bCs/>
          <w:color w:val="000000"/>
          <w:u w:color="000000"/>
        </w:rPr>
        <w:t>Saul Schmolitz reminded everyone the child labor laws were hanging outside the watch office. Please read it and follow it.</w:t>
      </w:r>
    </w:p>
    <w:p w14:paraId="035AF297" w14:textId="53194A3E" w:rsidR="00BC436A" w:rsidRDefault="00BC436A" w:rsidP="00AD020D">
      <w:pPr>
        <w:tabs>
          <w:tab w:val="left" w:pos="90"/>
        </w:tabs>
        <w:autoSpaceDE w:val="0"/>
        <w:autoSpaceDN w:val="0"/>
        <w:adjustRightInd w:val="0"/>
        <w:rPr>
          <w:rFonts w:ascii="Times" w:hAnsi="Times" w:cs="Times"/>
          <w:bCs/>
          <w:color w:val="000000"/>
          <w:u w:color="000000"/>
        </w:rPr>
      </w:pPr>
    </w:p>
    <w:p w14:paraId="0C421FFE" w14:textId="36B22B2A" w:rsidR="00BC436A" w:rsidRDefault="00BC436A" w:rsidP="00AD020D">
      <w:pPr>
        <w:tabs>
          <w:tab w:val="left" w:pos="90"/>
        </w:tabs>
        <w:autoSpaceDE w:val="0"/>
        <w:autoSpaceDN w:val="0"/>
        <w:adjustRightInd w:val="0"/>
        <w:rPr>
          <w:rFonts w:ascii="Times" w:hAnsi="Times" w:cs="Times"/>
          <w:bCs/>
          <w:color w:val="000000"/>
          <w:u w:color="000000"/>
        </w:rPr>
      </w:pPr>
      <w:r>
        <w:rPr>
          <w:rFonts w:ascii="Times" w:hAnsi="Times" w:cs="Times"/>
          <w:bCs/>
          <w:color w:val="000000"/>
          <w:u w:color="000000"/>
        </w:rPr>
        <w:t xml:space="preserve">Saul Schmolitz awarded the 2019 Fire Fighter of the year Award to Colton Smith. </w:t>
      </w:r>
    </w:p>
    <w:p w14:paraId="6C2EC3CB" w14:textId="591A4545" w:rsidR="00BC436A" w:rsidRDefault="00BC436A" w:rsidP="00AD020D">
      <w:pPr>
        <w:tabs>
          <w:tab w:val="left" w:pos="90"/>
        </w:tabs>
        <w:autoSpaceDE w:val="0"/>
        <w:autoSpaceDN w:val="0"/>
        <w:adjustRightInd w:val="0"/>
        <w:rPr>
          <w:rFonts w:ascii="Times" w:hAnsi="Times" w:cs="Times"/>
          <w:bCs/>
          <w:color w:val="000000"/>
          <w:u w:color="000000"/>
        </w:rPr>
      </w:pPr>
    </w:p>
    <w:p w14:paraId="5FE05217" w14:textId="61B6E79E" w:rsidR="00BC436A" w:rsidRPr="00BC436A" w:rsidRDefault="00BC436A" w:rsidP="00AD020D">
      <w:pPr>
        <w:tabs>
          <w:tab w:val="left" w:pos="90"/>
        </w:tabs>
        <w:autoSpaceDE w:val="0"/>
        <w:autoSpaceDN w:val="0"/>
        <w:adjustRightInd w:val="0"/>
        <w:rPr>
          <w:rFonts w:ascii="Times" w:hAnsi="Times" w:cs="Times"/>
          <w:bCs/>
          <w:color w:val="000000"/>
          <w:u w:color="000000"/>
        </w:rPr>
      </w:pPr>
      <w:r>
        <w:rPr>
          <w:rFonts w:ascii="Times" w:hAnsi="Times" w:cs="Times"/>
          <w:bCs/>
          <w:color w:val="000000"/>
          <w:u w:color="000000"/>
        </w:rPr>
        <w:t xml:space="preserve">Linda Youngblood asked everyone to stop using her work email to contact her. Please use her personal email. </w:t>
      </w:r>
    </w:p>
    <w:p w14:paraId="137E9EED" w14:textId="7BFCE4F7" w:rsidR="00BC436A" w:rsidRDefault="00BC436A" w:rsidP="00AD020D">
      <w:pPr>
        <w:tabs>
          <w:tab w:val="left" w:pos="90"/>
        </w:tabs>
        <w:autoSpaceDE w:val="0"/>
        <w:autoSpaceDN w:val="0"/>
        <w:adjustRightInd w:val="0"/>
        <w:rPr>
          <w:rFonts w:ascii="Times" w:hAnsi="Times" w:cs="Times"/>
          <w:b/>
          <w:bCs/>
          <w:color w:val="000000"/>
          <w:u w:color="000000"/>
        </w:rPr>
      </w:pPr>
    </w:p>
    <w:p w14:paraId="2FE8C354" w14:textId="73E2A320" w:rsidR="00C12D24" w:rsidRPr="00C12D24" w:rsidRDefault="00C12D24" w:rsidP="00AD020D">
      <w:pPr>
        <w:tabs>
          <w:tab w:val="left" w:pos="90"/>
        </w:tabs>
        <w:autoSpaceDE w:val="0"/>
        <w:autoSpaceDN w:val="0"/>
        <w:adjustRightInd w:val="0"/>
        <w:rPr>
          <w:rFonts w:ascii="Times" w:hAnsi="Times" w:cs="Times"/>
          <w:bCs/>
          <w:color w:val="000000"/>
          <w:u w:color="000000"/>
        </w:rPr>
      </w:pPr>
      <w:r w:rsidRPr="00C12D24">
        <w:rPr>
          <w:rFonts w:ascii="Times" w:hAnsi="Times" w:cs="Times"/>
          <w:bCs/>
          <w:color w:val="000000"/>
          <w:u w:color="000000"/>
        </w:rPr>
        <w:t xml:space="preserve">Kyler Shay will be leaving for basic training next week. </w:t>
      </w:r>
    </w:p>
    <w:p w14:paraId="5898E8C0" w14:textId="77777777" w:rsidR="00C12D24" w:rsidRPr="00C12D24" w:rsidRDefault="00C12D24" w:rsidP="00AD020D">
      <w:pPr>
        <w:tabs>
          <w:tab w:val="left" w:pos="90"/>
        </w:tabs>
        <w:autoSpaceDE w:val="0"/>
        <w:autoSpaceDN w:val="0"/>
        <w:adjustRightInd w:val="0"/>
        <w:rPr>
          <w:rFonts w:ascii="Times" w:hAnsi="Times" w:cs="Times"/>
          <w:bCs/>
          <w:color w:val="000000"/>
          <w:u w:color="000000"/>
        </w:rPr>
      </w:pPr>
    </w:p>
    <w:p w14:paraId="54D25B29" w14:textId="375E834B" w:rsidR="00C12D24" w:rsidRPr="00C12D24" w:rsidRDefault="00C12D24" w:rsidP="00AD020D">
      <w:pPr>
        <w:tabs>
          <w:tab w:val="left" w:pos="90"/>
        </w:tabs>
        <w:autoSpaceDE w:val="0"/>
        <w:autoSpaceDN w:val="0"/>
        <w:adjustRightInd w:val="0"/>
        <w:rPr>
          <w:rFonts w:ascii="Times" w:hAnsi="Times" w:cs="Times"/>
          <w:bCs/>
          <w:color w:val="000000"/>
          <w:u w:color="000000"/>
        </w:rPr>
      </w:pPr>
      <w:r w:rsidRPr="00C12D24">
        <w:rPr>
          <w:rFonts w:ascii="Times" w:hAnsi="Times" w:cs="Times"/>
          <w:bCs/>
          <w:color w:val="000000"/>
          <w:u w:color="000000"/>
        </w:rPr>
        <w:t xml:space="preserve">Jeff Ciraula reported that he spoke with Troy </w:t>
      </w:r>
      <w:proofErr w:type="spellStart"/>
      <w:r w:rsidRPr="00C12D24">
        <w:rPr>
          <w:rFonts w:ascii="Times" w:hAnsi="Times" w:cs="Times"/>
          <w:bCs/>
          <w:color w:val="000000"/>
          <w:u w:color="000000"/>
        </w:rPr>
        <w:t>Lallimond</w:t>
      </w:r>
      <w:proofErr w:type="spellEnd"/>
      <w:r w:rsidRPr="00C12D24">
        <w:rPr>
          <w:rFonts w:ascii="Times" w:hAnsi="Times" w:cs="Times"/>
          <w:bCs/>
          <w:color w:val="000000"/>
          <w:u w:color="000000"/>
        </w:rPr>
        <w:t xml:space="preserve">, he is looking forward to coming home soon. </w:t>
      </w:r>
    </w:p>
    <w:p w14:paraId="3FDF94FC" w14:textId="7F635EFC" w:rsidR="00C12D24" w:rsidRDefault="00C12D24" w:rsidP="00AD020D">
      <w:pPr>
        <w:tabs>
          <w:tab w:val="left" w:pos="90"/>
        </w:tabs>
        <w:autoSpaceDE w:val="0"/>
        <w:autoSpaceDN w:val="0"/>
        <w:adjustRightInd w:val="0"/>
        <w:rPr>
          <w:rFonts w:ascii="Times" w:hAnsi="Times" w:cs="Times"/>
          <w:b/>
          <w:bCs/>
          <w:color w:val="000000"/>
          <w:u w:color="000000"/>
        </w:rPr>
      </w:pPr>
    </w:p>
    <w:p w14:paraId="223FE8C7" w14:textId="77777777" w:rsidR="00C12D24" w:rsidRDefault="00C12D24" w:rsidP="00AD020D">
      <w:pPr>
        <w:tabs>
          <w:tab w:val="left" w:pos="90"/>
        </w:tabs>
        <w:autoSpaceDE w:val="0"/>
        <w:autoSpaceDN w:val="0"/>
        <w:adjustRightInd w:val="0"/>
        <w:rPr>
          <w:rFonts w:ascii="Times" w:hAnsi="Times" w:cs="Times"/>
          <w:b/>
          <w:bCs/>
          <w:color w:val="000000"/>
          <w:u w:color="000000"/>
        </w:rPr>
      </w:pPr>
    </w:p>
    <w:p w14:paraId="24AF8A0B" w14:textId="504C1CBA" w:rsidR="00C12D24" w:rsidRDefault="00C12D24" w:rsidP="00C12D24">
      <w:pPr>
        <w:tabs>
          <w:tab w:val="left" w:pos="90"/>
        </w:tabs>
        <w:autoSpaceDE w:val="0"/>
        <w:autoSpaceDN w:val="0"/>
        <w:adjustRightInd w:val="0"/>
        <w:rPr>
          <w:rFonts w:ascii="Times New Roman" w:hAnsi="Times New Roman" w:cs="Times New Roman"/>
          <w:bCs/>
        </w:rPr>
      </w:pPr>
      <w:r w:rsidRPr="00125455">
        <w:rPr>
          <w:rFonts w:ascii="Times New Roman" w:hAnsi="Times New Roman" w:cs="Times New Roman"/>
          <w:bCs/>
        </w:rPr>
        <w:t xml:space="preserve">A motion to adjourn the meeting was made by </w:t>
      </w:r>
      <w:r w:rsidR="00800A5D">
        <w:rPr>
          <w:rFonts w:ascii="Times New Roman" w:hAnsi="Times New Roman" w:cs="Times New Roman"/>
          <w:bCs/>
        </w:rPr>
        <w:t>Wayne Smith</w:t>
      </w:r>
      <w:r w:rsidRPr="00125455">
        <w:rPr>
          <w:rFonts w:ascii="Times New Roman" w:hAnsi="Times New Roman" w:cs="Times New Roman"/>
          <w:bCs/>
        </w:rPr>
        <w:t xml:space="preserve">, seconded by </w:t>
      </w:r>
      <w:r w:rsidR="00800A5D">
        <w:rPr>
          <w:rFonts w:ascii="Times New Roman" w:hAnsi="Times New Roman" w:cs="Times New Roman"/>
          <w:bCs/>
        </w:rPr>
        <w:t xml:space="preserve">Trevor </w:t>
      </w:r>
      <w:proofErr w:type="spellStart"/>
      <w:r w:rsidR="00800A5D">
        <w:rPr>
          <w:rFonts w:ascii="Times New Roman" w:hAnsi="Times New Roman" w:cs="Times New Roman"/>
          <w:bCs/>
        </w:rPr>
        <w:t>Esiwerth</w:t>
      </w:r>
      <w:proofErr w:type="spellEnd"/>
      <w:r w:rsidRPr="00125455">
        <w:rPr>
          <w:rFonts w:ascii="Times New Roman" w:hAnsi="Times New Roman" w:cs="Times New Roman"/>
          <w:bCs/>
        </w:rPr>
        <w:t xml:space="preserve"> with a verbal vote of al</w:t>
      </w:r>
      <w:r>
        <w:rPr>
          <w:rFonts w:ascii="Times New Roman" w:hAnsi="Times New Roman" w:cs="Times New Roman"/>
          <w:bCs/>
        </w:rPr>
        <w:t>l in favor, motion carried and m</w:t>
      </w:r>
      <w:r w:rsidRPr="00125455">
        <w:rPr>
          <w:rFonts w:ascii="Times New Roman" w:hAnsi="Times New Roman" w:cs="Times New Roman"/>
          <w:bCs/>
        </w:rPr>
        <w:t xml:space="preserve">eeting adjourned at </w:t>
      </w:r>
      <w:r w:rsidR="00800A5D">
        <w:rPr>
          <w:rFonts w:ascii="Times New Roman" w:hAnsi="Times New Roman" w:cs="Times New Roman"/>
          <w:bCs/>
        </w:rPr>
        <w:t>2012</w:t>
      </w:r>
      <w:r w:rsidRPr="00125455">
        <w:rPr>
          <w:rFonts w:ascii="Times New Roman" w:hAnsi="Times New Roman" w:cs="Times New Roman"/>
          <w:bCs/>
        </w:rPr>
        <w:t>.</w:t>
      </w:r>
    </w:p>
    <w:p w14:paraId="7D4F7EEA" w14:textId="77777777" w:rsidR="00C12D24" w:rsidRDefault="00C12D24" w:rsidP="00C12D24">
      <w:pPr>
        <w:tabs>
          <w:tab w:val="left" w:pos="90"/>
        </w:tabs>
        <w:autoSpaceDE w:val="0"/>
        <w:autoSpaceDN w:val="0"/>
        <w:adjustRightInd w:val="0"/>
        <w:rPr>
          <w:rFonts w:ascii="Times New Roman" w:hAnsi="Times New Roman" w:cs="Times New Roman"/>
          <w:bCs/>
        </w:rPr>
      </w:pPr>
    </w:p>
    <w:p w14:paraId="6DC4DCAD" w14:textId="77777777" w:rsidR="00C12D24" w:rsidRDefault="00C12D24" w:rsidP="00C12D24">
      <w:pPr>
        <w:tabs>
          <w:tab w:val="left" w:pos="90"/>
        </w:tabs>
        <w:autoSpaceDE w:val="0"/>
        <w:autoSpaceDN w:val="0"/>
        <w:adjustRightInd w:val="0"/>
        <w:rPr>
          <w:rFonts w:ascii="Times New Roman" w:hAnsi="Times New Roman" w:cs="Times New Roman"/>
          <w:bCs/>
        </w:rPr>
      </w:pPr>
      <w:r>
        <w:rPr>
          <w:rFonts w:ascii="Times New Roman" w:hAnsi="Times New Roman" w:cs="Times New Roman"/>
          <w:bCs/>
        </w:rPr>
        <w:t xml:space="preserve">Respectfully submitted by </w:t>
      </w:r>
    </w:p>
    <w:p w14:paraId="3452DAD9" w14:textId="77777777" w:rsidR="00C12D24" w:rsidRDefault="00C12D24" w:rsidP="00C12D24">
      <w:pPr>
        <w:tabs>
          <w:tab w:val="left" w:pos="90"/>
        </w:tabs>
        <w:autoSpaceDE w:val="0"/>
        <w:autoSpaceDN w:val="0"/>
        <w:adjustRightInd w:val="0"/>
        <w:rPr>
          <w:rFonts w:ascii="Times New Roman" w:hAnsi="Times New Roman" w:cs="Times New Roman"/>
          <w:bCs/>
        </w:rPr>
      </w:pPr>
      <w:r>
        <w:rPr>
          <w:rFonts w:ascii="Times New Roman" w:hAnsi="Times New Roman" w:cs="Times New Roman"/>
          <w:bCs/>
        </w:rPr>
        <w:br/>
        <w:t>Marisa Chew</w:t>
      </w:r>
    </w:p>
    <w:p w14:paraId="69A2965D" w14:textId="77777777" w:rsidR="00C12D24" w:rsidRDefault="00C12D24" w:rsidP="00C12D24">
      <w:pPr>
        <w:tabs>
          <w:tab w:val="left" w:pos="90"/>
        </w:tabs>
        <w:autoSpaceDE w:val="0"/>
        <w:autoSpaceDN w:val="0"/>
        <w:adjustRightInd w:val="0"/>
        <w:rPr>
          <w:rFonts w:ascii="Times New Roman" w:hAnsi="Times New Roman" w:cs="Times New Roman"/>
          <w:bCs/>
        </w:rPr>
      </w:pPr>
    </w:p>
    <w:p w14:paraId="1D6F5E54" w14:textId="77777777" w:rsidR="00C12D24" w:rsidRPr="00125455" w:rsidRDefault="00C12D24" w:rsidP="00C12D24">
      <w:pPr>
        <w:tabs>
          <w:tab w:val="left" w:pos="90"/>
        </w:tabs>
        <w:autoSpaceDE w:val="0"/>
        <w:autoSpaceDN w:val="0"/>
        <w:adjustRightInd w:val="0"/>
        <w:rPr>
          <w:rFonts w:ascii="Times New Roman" w:hAnsi="Times New Roman" w:cs="Times New Roman"/>
          <w:bCs/>
          <w:color w:val="000000"/>
        </w:rPr>
      </w:pPr>
      <w:r>
        <w:rPr>
          <w:rFonts w:ascii="Times New Roman" w:hAnsi="Times New Roman" w:cs="Times New Roman"/>
          <w:bCs/>
        </w:rPr>
        <w:t>Recording Secretary</w:t>
      </w:r>
    </w:p>
    <w:p w14:paraId="274096B7" w14:textId="77777777" w:rsidR="00C12D24" w:rsidRPr="00AD020D" w:rsidRDefault="00C12D24" w:rsidP="00AD020D">
      <w:pPr>
        <w:tabs>
          <w:tab w:val="left" w:pos="90"/>
        </w:tabs>
        <w:autoSpaceDE w:val="0"/>
        <w:autoSpaceDN w:val="0"/>
        <w:adjustRightInd w:val="0"/>
        <w:rPr>
          <w:rFonts w:ascii="Times" w:hAnsi="Times" w:cs="Times"/>
          <w:b/>
          <w:bCs/>
          <w:color w:val="000000"/>
          <w:u w:color="000000"/>
        </w:rPr>
      </w:pPr>
    </w:p>
    <w:p w14:paraId="6A302443" w14:textId="6B1C16B9" w:rsidR="0024756B" w:rsidRDefault="0024756B" w:rsidP="0024756B">
      <w:pPr>
        <w:tabs>
          <w:tab w:val="left" w:pos="90"/>
        </w:tabs>
        <w:autoSpaceDE w:val="0"/>
        <w:autoSpaceDN w:val="0"/>
        <w:adjustRightInd w:val="0"/>
        <w:rPr>
          <w:rFonts w:ascii="Times" w:hAnsi="Times" w:cs="Times"/>
          <w:b/>
          <w:bCs/>
          <w:color w:val="000000"/>
          <w:u w:color="000000"/>
        </w:rPr>
      </w:pPr>
    </w:p>
    <w:p w14:paraId="2FA0ACC5" w14:textId="4210DB41" w:rsidR="0024756B" w:rsidRDefault="0024756B" w:rsidP="0024756B">
      <w:pPr>
        <w:tabs>
          <w:tab w:val="left" w:pos="90"/>
        </w:tabs>
        <w:autoSpaceDE w:val="0"/>
        <w:autoSpaceDN w:val="0"/>
        <w:adjustRightInd w:val="0"/>
        <w:rPr>
          <w:rFonts w:ascii="Times" w:hAnsi="Times" w:cs="Times"/>
          <w:b/>
          <w:bCs/>
          <w:color w:val="000000"/>
          <w:u w:color="000000"/>
        </w:rPr>
      </w:pPr>
    </w:p>
    <w:p w14:paraId="1BB836B7" w14:textId="0517C5C1" w:rsidR="0024756B" w:rsidRDefault="0024756B" w:rsidP="0024756B">
      <w:pPr>
        <w:tabs>
          <w:tab w:val="left" w:pos="90"/>
        </w:tabs>
        <w:autoSpaceDE w:val="0"/>
        <w:autoSpaceDN w:val="0"/>
        <w:adjustRightInd w:val="0"/>
        <w:rPr>
          <w:rFonts w:ascii="Times" w:hAnsi="Times" w:cs="Times"/>
          <w:b/>
          <w:bCs/>
          <w:color w:val="000000"/>
          <w:u w:color="000000"/>
        </w:rPr>
      </w:pPr>
    </w:p>
    <w:p w14:paraId="7C0A2439" w14:textId="2C1C97DE" w:rsidR="0024756B" w:rsidRDefault="0024756B" w:rsidP="0024756B">
      <w:pPr>
        <w:tabs>
          <w:tab w:val="left" w:pos="90"/>
        </w:tabs>
        <w:autoSpaceDE w:val="0"/>
        <w:autoSpaceDN w:val="0"/>
        <w:adjustRightInd w:val="0"/>
        <w:rPr>
          <w:rFonts w:ascii="Times" w:hAnsi="Times" w:cs="Times"/>
          <w:b/>
          <w:bCs/>
          <w:color w:val="000000"/>
          <w:u w:color="000000"/>
        </w:rPr>
      </w:pPr>
    </w:p>
    <w:p w14:paraId="07DD15B5" w14:textId="2F76FD49" w:rsidR="0024756B" w:rsidRDefault="0024756B" w:rsidP="0024756B">
      <w:pPr>
        <w:jc w:val="center"/>
      </w:pPr>
    </w:p>
    <w:p w14:paraId="02DFA700" w14:textId="5916576E" w:rsidR="00AD020D" w:rsidRDefault="00AD020D" w:rsidP="0024756B">
      <w:pPr>
        <w:jc w:val="center"/>
      </w:pPr>
    </w:p>
    <w:p w14:paraId="49250C27" w14:textId="2D5001F2" w:rsidR="00AD020D" w:rsidRDefault="00AD020D" w:rsidP="0024756B">
      <w:pPr>
        <w:jc w:val="center"/>
      </w:pPr>
    </w:p>
    <w:p w14:paraId="09AA28F1" w14:textId="77777777" w:rsidR="00D630BD" w:rsidRDefault="00D630BD" w:rsidP="009D6E90">
      <w:pPr>
        <w:tabs>
          <w:tab w:val="left" w:pos="90"/>
        </w:tabs>
        <w:autoSpaceDE w:val="0"/>
        <w:autoSpaceDN w:val="0"/>
        <w:adjustRightInd w:val="0"/>
        <w:rPr>
          <w:rFonts w:ascii="Times" w:hAnsi="Times" w:cs="Times"/>
          <w:b/>
          <w:bCs/>
          <w:color w:val="000000"/>
          <w:u w:color="000000"/>
        </w:rPr>
      </w:pPr>
    </w:p>
    <w:p w14:paraId="46C94C0C" w14:textId="77777777" w:rsidR="00D630BD" w:rsidRDefault="00D630BD" w:rsidP="00D252F8">
      <w:pPr>
        <w:tabs>
          <w:tab w:val="left" w:pos="90"/>
        </w:tabs>
        <w:autoSpaceDE w:val="0"/>
        <w:autoSpaceDN w:val="0"/>
        <w:adjustRightInd w:val="0"/>
        <w:jc w:val="center"/>
        <w:rPr>
          <w:rFonts w:ascii="Times" w:hAnsi="Times" w:cs="Times"/>
          <w:b/>
          <w:bCs/>
          <w:color w:val="000000"/>
          <w:u w:color="000000"/>
        </w:rPr>
      </w:pPr>
    </w:p>
    <w:p w14:paraId="3957CEDB" w14:textId="78A78AD6" w:rsidR="006544CB" w:rsidRDefault="006544CB" w:rsidP="00D252F8">
      <w:pPr>
        <w:tabs>
          <w:tab w:val="left" w:pos="90"/>
        </w:tabs>
        <w:autoSpaceDE w:val="0"/>
        <w:autoSpaceDN w:val="0"/>
        <w:adjustRightInd w:val="0"/>
        <w:jc w:val="center"/>
        <w:rPr>
          <w:rFonts w:ascii="Times" w:hAnsi="Times" w:cs="Times"/>
          <w:b/>
          <w:bCs/>
          <w:color w:val="000000"/>
          <w:u w:color="000000"/>
        </w:rPr>
      </w:pPr>
    </w:p>
    <w:p w14:paraId="56D58ABE"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6805EB8A"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54490531"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43A449C8"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32A26A77"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3F7B394D"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6B382218"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5FBE557D"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41F36604" w14:textId="50EBE2C1" w:rsidR="00933DD2" w:rsidRDefault="00933DD2" w:rsidP="00D252F8">
      <w:pPr>
        <w:tabs>
          <w:tab w:val="left" w:pos="90"/>
        </w:tabs>
        <w:autoSpaceDE w:val="0"/>
        <w:autoSpaceDN w:val="0"/>
        <w:adjustRightInd w:val="0"/>
        <w:jc w:val="center"/>
        <w:rPr>
          <w:rFonts w:ascii="Times" w:hAnsi="Times" w:cs="Times"/>
          <w:b/>
          <w:bCs/>
          <w:color w:val="000000"/>
          <w:u w:color="000000"/>
        </w:rPr>
      </w:pPr>
    </w:p>
    <w:p w14:paraId="0466EF17" w14:textId="7BEF0B2F" w:rsidR="002D665A" w:rsidRDefault="002D665A" w:rsidP="00D252F8">
      <w:pPr>
        <w:tabs>
          <w:tab w:val="left" w:pos="90"/>
        </w:tabs>
        <w:autoSpaceDE w:val="0"/>
        <w:autoSpaceDN w:val="0"/>
        <w:adjustRightInd w:val="0"/>
        <w:jc w:val="center"/>
        <w:rPr>
          <w:rFonts w:ascii="Times" w:hAnsi="Times" w:cs="Times"/>
          <w:b/>
          <w:bCs/>
          <w:color w:val="000000"/>
          <w:u w:color="000000"/>
        </w:rPr>
      </w:pPr>
    </w:p>
    <w:p w14:paraId="1C8D155E" w14:textId="6B798466" w:rsidR="002D665A" w:rsidRDefault="002D665A" w:rsidP="00D252F8">
      <w:pPr>
        <w:tabs>
          <w:tab w:val="left" w:pos="90"/>
        </w:tabs>
        <w:autoSpaceDE w:val="0"/>
        <w:autoSpaceDN w:val="0"/>
        <w:adjustRightInd w:val="0"/>
        <w:jc w:val="center"/>
        <w:rPr>
          <w:rFonts w:ascii="Times" w:hAnsi="Times" w:cs="Times"/>
          <w:b/>
          <w:bCs/>
          <w:color w:val="000000"/>
          <w:u w:color="000000"/>
        </w:rPr>
      </w:pPr>
    </w:p>
    <w:p w14:paraId="2FD9214F" w14:textId="37DFAF0A" w:rsidR="002D665A" w:rsidRDefault="002D665A" w:rsidP="00D252F8">
      <w:pPr>
        <w:tabs>
          <w:tab w:val="left" w:pos="90"/>
        </w:tabs>
        <w:autoSpaceDE w:val="0"/>
        <w:autoSpaceDN w:val="0"/>
        <w:adjustRightInd w:val="0"/>
        <w:jc w:val="center"/>
        <w:rPr>
          <w:rFonts w:ascii="Times" w:hAnsi="Times" w:cs="Times"/>
          <w:b/>
          <w:bCs/>
          <w:color w:val="000000"/>
          <w:u w:color="000000"/>
        </w:rPr>
      </w:pPr>
    </w:p>
    <w:p w14:paraId="1B4AD638" w14:textId="2108F60A" w:rsidR="002D665A" w:rsidRDefault="002D665A" w:rsidP="00D252F8">
      <w:pPr>
        <w:tabs>
          <w:tab w:val="left" w:pos="90"/>
        </w:tabs>
        <w:autoSpaceDE w:val="0"/>
        <w:autoSpaceDN w:val="0"/>
        <w:adjustRightInd w:val="0"/>
        <w:jc w:val="center"/>
        <w:rPr>
          <w:rFonts w:ascii="Times" w:hAnsi="Times" w:cs="Times"/>
          <w:b/>
          <w:bCs/>
          <w:color w:val="000000"/>
          <w:u w:color="000000"/>
        </w:rPr>
      </w:pPr>
    </w:p>
    <w:p w14:paraId="6FD3B359" w14:textId="279455BE" w:rsidR="002D665A" w:rsidRDefault="002D665A" w:rsidP="00D252F8">
      <w:pPr>
        <w:tabs>
          <w:tab w:val="left" w:pos="90"/>
        </w:tabs>
        <w:autoSpaceDE w:val="0"/>
        <w:autoSpaceDN w:val="0"/>
        <w:adjustRightInd w:val="0"/>
        <w:jc w:val="center"/>
        <w:rPr>
          <w:rFonts w:ascii="Times" w:hAnsi="Times" w:cs="Times"/>
          <w:b/>
          <w:bCs/>
          <w:color w:val="000000"/>
          <w:u w:color="000000"/>
        </w:rPr>
      </w:pPr>
    </w:p>
    <w:p w14:paraId="00AA2FF8" w14:textId="1BFEFDAF" w:rsidR="002D665A" w:rsidRDefault="002D665A" w:rsidP="00D252F8">
      <w:pPr>
        <w:tabs>
          <w:tab w:val="left" w:pos="90"/>
        </w:tabs>
        <w:autoSpaceDE w:val="0"/>
        <w:autoSpaceDN w:val="0"/>
        <w:adjustRightInd w:val="0"/>
        <w:jc w:val="center"/>
        <w:rPr>
          <w:rFonts w:ascii="Times" w:hAnsi="Times" w:cs="Times"/>
          <w:b/>
          <w:bCs/>
          <w:color w:val="000000"/>
          <w:u w:color="000000"/>
        </w:rPr>
      </w:pPr>
    </w:p>
    <w:p w14:paraId="2056EC15" w14:textId="41ABA7E0" w:rsidR="002D665A" w:rsidRDefault="002D665A" w:rsidP="00D252F8">
      <w:pPr>
        <w:tabs>
          <w:tab w:val="left" w:pos="90"/>
        </w:tabs>
        <w:autoSpaceDE w:val="0"/>
        <w:autoSpaceDN w:val="0"/>
        <w:adjustRightInd w:val="0"/>
        <w:jc w:val="center"/>
        <w:rPr>
          <w:rFonts w:ascii="Times" w:hAnsi="Times" w:cs="Times"/>
          <w:b/>
          <w:bCs/>
          <w:color w:val="000000"/>
          <w:u w:color="000000"/>
        </w:rPr>
      </w:pPr>
    </w:p>
    <w:p w14:paraId="71540E15" w14:textId="519D499F" w:rsidR="002D665A" w:rsidRDefault="002D665A" w:rsidP="00D252F8">
      <w:pPr>
        <w:tabs>
          <w:tab w:val="left" w:pos="90"/>
        </w:tabs>
        <w:autoSpaceDE w:val="0"/>
        <w:autoSpaceDN w:val="0"/>
        <w:adjustRightInd w:val="0"/>
        <w:jc w:val="center"/>
        <w:rPr>
          <w:rFonts w:ascii="Times" w:hAnsi="Times" w:cs="Times"/>
          <w:b/>
          <w:bCs/>
          <w:color w:val="000000"/>
          <w:u w:color="000000"/>
        </w:rPr>
      </w:pPr>
    </w:p>
    <w:p w14:paraId="1A1E2F4E" w14:textId="13099550" w:rsidR="009802E5" w:rsidRDefault="009802E5" w:rsidP="00D252F8">
      <w:pPr>
        <w:tabs>
          <w:tab w:val="left" w:pos="90"/>
        </w:tabs>
        <w:autoSpaceDE w:val="0"/>
        <w:autoSpaceDN w:val="0"/>
        <w:adjustRightInd w:val="0"/>
        <w:jc w:val="center"/>
        <w:rPr>
          <w:rFonts w:ascii="Times" w:hAnsi="Times" w:cs="Times"/>
          <w:b/>
          <w:bCs/>
          <w:color w:val="000000"/>
          <w:u w:color="000000"/>
        </w:rPr>
      </w:pPr>
    </w:p>
    <w:p w14:paraId="71B1C699" w14:textId="4C1CBFB0" w:rsidR="009802E5" w:rsidRDefault="009802E5" w:rsidP="00D252F8">
      <w:pPr>
        <w:tabs>
          <w:tab w:val="left" w:pos="90"/>
        </w:tabs>
        <w:autoSpaceDE w:val="0"/>
        <w:autoSpaceDN w:val="0"/>
        <w:adjustRightInd w:val="0"/>
        <w:jc w:val="center"/>
        <w:rPr>
          <w:rFonts w:ascii="Times" w:hAnsi="Times" w:cs="Times"/>
          <w:b/>
          <w:bCs/>
          <w:color w:val="000000"/>
          <w:u w:color="000000"/>
        </w:rPr>
      </w:pPr>
    </w:p>
    <w:p w14:paraId="05F29031" w14:textId="459265B1" w:rsidR="009802E5" w:rsidRDefault="009802E5" w:rsidP="00D252F8">
      <w:pPr>
        <w:tabs>
          <w:tab w:val="left" w:pos="90"/>
        </w:tabs>
        <w:autoSpaceDE w:val="0"/>
        <w:autoSpaceDN w:val="0"/>
        <w:adjustRightInd w:val="0"/>
        <w:jc w:val="center"/>
        <w:rPr>
          <w:rFonts w:ascii="Times" w:hAnsi="Times" w:cs="Times"/>
          <w:b/>
          <w:bCs/>
          <w:color w:val="000000"/>
          <w:u w:color="000000"/>
        </w:rPr>
      </w:pPr>
    </w:p>
    <w:p w14:paraId="1C54127E" w14:textId="6056216C" w:rsidR="009802E5" w:rsidRDefault="009802E5" w:rsidP="00D252F8">
      <w:pPr>
        <w:tabs>
          <w:tab w:val="left" w:pos="90"/>
        </w:tabs>
        <w:autoSpaceDE w:val="0"/>
        <w:autoSpaceDN w:val="0"/>
        <w:adjustRightInd w:val="0"/>
        <w:jc w:val="center"/>
        <w:rPr>
          <w:rFonts w:ascii="Times" w:hAnsi="Times" w:cs="Times"/>
          <w:b/>
          <w:bCs/>
          <w:color w:val="000000"/>
          <w:u w:color="000000"/>
        </w:rPr>
      </w:pPr>
    </w:p>
    <w:p w14:paraId="634D082B" w14:textId="1D3F54F5" w:rsidR="009802E5" w:rsidRDefault="009802E5" w:rsidP="00D252F8">
      <w:pPr>
        <w:tabs>
          <w:tab w:val="left" w:pos="90"/>
        </w:tabs>
        <w:autoSpaceDE w:val="0"/>
        <w:autoSpaceDN w:val="0"/>
        <w:adjustRightInd w:val="0"/>
        <w:jc w:val="center"/>
        <w:rPr>
          <w:rFonts w:ascii="Times" w:hAnsi="Times" w:cs="Times"/>
          <w:b/>
          <w:bCs/>
          <w:color w:val="000000"/>
          <w:u w:color="000000"/>
        </w:rPr>
      </w:pPr>
    </w:p>
    <w:p w14:paraId="21AAEDBC" w14:textId="356EF7A6" w:rsidR="009802E5" w:rsidRDefault="009802E5" w:rsidP="00D252F8">
      <w:pPr>
        <w:tabs>
          <w:tab w:val="left" w:pos="90"/>
        </w:tabs>
        <w:autoSpaceDE w:val="0"/>
        <w:autoSpaceDN w:val="0"/>
        <w:adjustRightInd w:val="0"/>
        <w:jc w:val="center"/>
        <w:rPr>
          <w:rFonts w:ascii="Times" w:hAnsi="Times" w:cs="Times"/>
          <w:b/>
          <w:bCs/>
          <w:color w:val="000000"/>
          <w:u w:color="000000"/>
        </w:rPr>
      </w:pPr>
    </w:p>
    <w:p w14:paraId="7D1F778A" w14:textId="3B39D9FA" w:rsidR="009802E5" w:rsidRDefault="009802E5" w:rsidP="00D252F8">
      <w:pPr>
        <w:tabs>
          <w:tab w:val="left" w:pos="90"/>
        </w:tabs>
        <w:autoSpaceDE w:val="0"/>
        <w:autoSpaceDN w:val="0"/>
        <w:adjustRightInd w:val="0"/>
        <w:jc w:val="center"/>
        <w:rPr>
          <w:rFonts w:ascii="Times" w:hAnsi="Times" w:cs="Times"/>
          <w:b/>
          <w:bCs/>
          <w:color w:val="000000"/>
          <w:u w:color="000000"/>
        </w:rPr>
      </w:pPr>
    </w:p>
    <w:p w14:paraId="356C1494" w14:textId="0E5E338E" w:rsidR="009802E5" w:rsidRDefault="009802E5" w:rsidP="00D252F8">
      <w:pPr>
        <w:tabs>
          <w:tab w:val="left" w:pos="90"/>
        </w:tabs>
        <w:autoSpaceDE w:val="0"/>
        <w:autoSpaceDN w:val="0"/>
        <w:adjustRightInd w:val="0"/>
        <w:jc w:val="center"/>
        <w:rPr>
          <w:rFonts w:ascii="Times" w:hAnsi="Times" w:cs="Times"/>
          <w:b/>
          <w:bCs/>
          <w:color w:val="000000"/>
          <w:u w:color="000000"/>
        </w:rPr>
      </w:pPr>
    </w:p>
    <w:p w14:paraId="4EEC947E" w14:textId="650991AB" w:rsidR="009802E5" w:rsidRDefault="009802E5" w:rsidP="00D252F8">
      <w:pPr>
        <w:tabs>
          <w:tab w:val="left" w:pos="90"/>
        </w:tabs>
        <w:autoSpaceDE w:val="0"/>
        <w:autoSpaceDN w:val="0"/>
        <w:adjustRightInd w:val="0"/>
        <w:jc w:val="center"/>
        <w:rPr>
          <w:rFonts w:ascii="Times" w:hAnsi="Times" w:cs="Times"/>
          <w:b/>
          <w:bCs/>
          <w:color w:val="000000"/>
          <w:u w:color="000000"/>
        </w:rPr>
      </w:pPr>
    </w:p>
    <w:p w14:paraId="604DE288" w14:textId="77777777" w:rsidR="009802E5" w:rsidRDefault="009802E5" w:rsidP="00D252F8">
      <w:pPr>
        <w:tabs>
          <w:tab w:val="left" w:pos="90"/>
        </w:tabs>
        <w:autoSpaceDE w:val="0"/>
        <w:autoSpaceDN w:val="0"/>
        <w:adjustRightInd w:val="0"/>
        <w:jc w:val="center"/>
        <w:rPr>
          <w:rFonts w:ascii="Times" w:hAnsi="Times" w:cs="Times"/>
          <w:b/>
          <w:bCs/>
          <w:color w:val="000000"/>
          <w:u w:color="000000"/>
        </w:rPr>
      </w:pPr>
    </w:p>
    <w:p w14:paraId="03D1BC46"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7F264299"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sectPr w:rsidR="0093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픀^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E3C690E"/>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64F15"/>
    <w:multiLevelType w:val="hybridMultilevel"/>
    <w:tmpl w:val="D0640CD2"/>
    <w:lvl w:ilvl="0" w:tplc="69182B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864DB"/>
    <w:multiLevelType w:val="hybridMultilevel"/>
    <w:tmpl w:val="8D58E83C"/>
    <w:lvl w:ilvl="0" w:tplc="EBBA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EA01B9"/>
    <w:multiLevelType w:val="hybridMultilevel"/>
    <w:tmpl w:val="9D22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431B"/>
    <w:multiLevelType w:val="hybridMultilevel"/>
    <w:tmpl w:val="3EF2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22951"/>
    <w:multiLevelType w:val="hybridMultilevel"/>
    <w:tmpl w:val="714E3676"/>
    <w:lvl w:ilvl="0" w:tplc="99D4E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40B2E"/>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865B2B"/>
    <w:multiLevelType w:val="hybridMultilevel"/>
    <w:tmpl w:val="436CD9FA"/>
    <w:lvl w:ilvl="0" w:tplc="E6ACE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9273B"/>
    <w:multiLevelType w:val="hybridMultilevel"/>
    <w:tmpl w:val="003A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0566"/>
    <w:multiLevelType w:val="hybridMultilevel"/>
    <w:tmpl w:val="543A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55F65"/>
    <w:multiLevelType w:val="hybridMultilevel"/>
    <w:tmpl w:val="96C0F3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071439"/>
    <w:multiLevelType w:val="hybridMultilevel"/>
    <w:tmpl w:val="28A83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24590"/>
    <w:multiLevelType w:val="hybridMultilevel"/>
    <w:tmpl w:val="829E6352"/>
    <w:lvl w:ilvl="0" w:tplc="66985B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8"/>
  </w:num>
  <w:num w:numId="8">
    <w:abstractNumId w:val="5"/>
  </w:num>
  <w:num w:numId="9">
    <w:abstractNumId w:val="13"/>
  </w:num>
  <w:num w:numId="10">
    <w:abstractNumId w:val="6"/>
  </w:num>
  <w:num w:numId="11">
    <w:abstractNumId w:val="9"/>
  </w:num>
  <w:num w:numId="12">
    <w:abstractNumId w:val="7"/>
  </w:num>
  <w:num w:numId="13">
    <w:abstractNumId w:val="10"/>
  </w:num>
  <w:num w:numId="14">
    <w:abstractNumId w:val="14"/>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F8"/>
    <w:rsid w:val="00020FD4"/>
    <w:rsid w:val="00060D50"/>
    <w:rsid w:val="000B1D90"/>
    <w:rsid w:val="000C69FF"/>
    <w:rsid w:val="000F3E1A"/>
    <w:rsid w:val="00101ED7"/>
    <w:rsid w:val="00105562"/>
    <w:rsid w:val="00114195"/>
    <w:rsid w:val="00127D95"/>
    <w:rsid w:val="001555FD"/>
    <w:rsid w:val="00173A8D"/>
    <w:rsid w:val="0019553A"/>
    <w:rsid w:val="001B24AD"/>
    <w:rsid w:val="001C215A"/>
    <w:rsid w:val="001E32C8"/>
    <w:rsid w:val="00226D68"/>
    <w:rsid w:val="00240168"/>
    <w:rsid w:val="0024756B"/>
    <w:rsid w:val="00263CDE"/>
    <w:rsid w:val="00271DD3"/>
    <w:rsid w:val="00287ABB"/>
    <w:rsid w:val="002B45C4"/>
    <w:rsid w:val="002D665A"/>
    <w:rsid w:val="002D74BF"/>
    <w:rsid w:val="002E37AC"/>
    <w:rsid w:val="002E40FE"/>
    <w:rsid w:val="002F23F2"/>
    <w:rsid w:val="0031138E"/>
    <w:rsid w:val="00334B77"/>
    <w:rsid w:val="0034702C"/>
    <w:rsid w:val="00362232"/>
    <w:rsid w:val="003624E3"/>
    <w:rsid w:val="00364392"/>
    <w:rsid w:val="00367852"/>
    <w:rsid w:val="003778BA"/>
    <w:rsid w:val="003A79AF"/>
    <w:rsid w:val="003C1157"/>
    <w:rsid w:val="003C4787"/>
    <w:rsid w:val="003D681B"/>
    <w:rsid w:val="003F1AFE"/>
    <w:rsid w:val="003F1E94"/>
    <w:rsid w:val="00405ADC"/>
    <w:rsid w:val="00416A1C"/>
    <w:rsid w:val="00417A31"/>
    <w:rsid w:val="00417D9D"/>
    <w:rsid w:val="00421913"/>
    <w:rsid w:val="0043317D"/>
    <w:rsid w:val="004355BD"/>
    <w:rsid w:val="00475AE1"/>
    <w:rsid w:val="00491056"/>
    <w:rsid w:val="00494C7D"/>
    <w:rsid w:val="00497CF7"/>
    <w:rsid w:val="004A4DF5"/>
    <w:rsid w:val="004D5D46"/>
    <w:rsid w:val="0050157F"/>
    <w:rsid w:val="005132A0"/>
    <w:rsid w:val="0054211B"/>
    <w:rsid w:val="00566FFF"/>
    <w:rsid w:val="005B1A69"/>
    <w:rsid w:val="005B7531"/>
    <w:rsid w:val="005D0A5F"/>
    <w:rsid w:val="005D4D6E"/>
    <w:rsid w:val="00602C38"/>
    <w:rsid w:val="006031D7"/>
    <w:rsid w:val="00606016"/>
    <w:rsid w:val="0063665E"/>
    <w:rsid w:val="00641099"/>
    <w:rsid w:val="006544CB"/>
    <w:rsid w:val="00695DCC"/>
    <w:rsid w:val="006963AA"/>
    <w:rsid w:val="006B0BAA"/>
    <w:rsid w:val="006B3B79"/>
    <w:rsid w:val="006C4DA2"/>
    <w:rsid w:val="00702840"/>
    <w:rsid w:val="007211C9"/>
    <w:rsid w:val="00725F1C"/>
    <w:rsid w:val="00731D0C"/>
    <w:rsid w:val="0074492C"/>
    <w:rsid w:val="0074497F"/>
    <w:rsid w:val="00757B0F"/>
    <w:rsid w:val="00764850"/>
    <w:rsid w:val="007B181D"/>
    <w:rsid w:val="007C6E1F"/>
    <w:rsid w:val="007E2AAC"/>
    <w:rsid w:val="007F16F1"/>
    <w:rsid w:val="00800A5D"/>
    <w:rsid w:val="0081418C"/>
    <w:rsid w:val="00836192"/>
    <w:rsid w:val="00844415"/>
    <w:rsid w:val="008C3FF2"/>
    <w:rsid w:val="008F4032"/>
    <w:rsid w:val="0091412B"/>
    <w:rsid w:val="00927699"/>
    <w:rsid w:val="00933DD2"/>
    <w:rsid w:val="009802E5"/>
    <w:rsid w:val="00991076"/>
    <w:rsid w:val="009A658D"/>
    <w:rsid w:val="009C3ACA"/>
    <w:rsid w:val="009D1B0A"/>
    <w:rsid w:val="009D4D10"/>
    <w:rsid w:val="009D6E90"/>
    <w:rsid w:val="00A36AAF"/>
    <w:rsid w:val="00A42292"/>
    <w:rsid w:val="00A65B3E"/>
    <w:rsid w:val="00A67960"/>
    <w:rsid w:val="00A75E74"/>
    <w:rsid w:val="00A86FF0"/>
    <w:rsid w:val="00AA5BFC"/>
    <w:rsid w:val="00AB1A11"/>
    <w:rsid w:val="00AC2A85"/>
    <w:rsid w:val="00AD020D"/>
    <w:rsid w:val="00AD6CC4"/>
    <w:rsid w:val="00AE30C8"/>
    <w:rsid w:val="00B02137"/>
    <w:rsid w:val="00B253DC"/>
    <w:rsid w:val="00B50259"/>
    <w:rsid w:val="00BA1B6E"/>
    <w:rsid w:val="00BB2D14"/>
    <w:rsid w:val="00BC436A"/>
    <w:rsid w:val="00BE5D48"/>
    <w:rsid w:val="00C02FE0"/>
    <w:rsid w:val="00C12D24"/>
    <w:rsid w:val="00C165E7"/>
    <w:rsid w:val="00C403AB"/>
    <w:rsid w:val="00C415E1"/>
    <w:rsid w:val="00C5110D"/>
    <w:rsid w:val="00C6114F"/>
    <w:rsid w:val="00C773C9"/>
    <w:rsid w:val="00CD6F20"/>
    <w:rsid w:val="00CF30CA"/>
    <w:rsid w:val="00D252F8"/>
    <w:rsid w:val="00D42671"/>
    <w:rsid w:val="00D45B58"/>
    <w:rsid w:val="00D630BD"/>
    <w:rsid w:val="00D925D3"/>
    <w:rsid w:val="00D93B6B"/>
    <w:rsid w:val="00D94BB8"/>
    <w:rsid w:val="00DA6911"/>
    <w:rsid w:val="00DB21E2"/>
    <w:rsid w:val="00DB2900"/>
    <w:rsid w:val="00E139E0"/>
    <w:rsid w:val="00E25DA0"/>
    <w:rsid w:val="00E319AB"/>
    <w:rsid w:val="00E67185"/>
    <w:rsid w:val="00E70FE7"/>
    <w:rsid w:val="00E9227F"/>
    <w:rsid w:val="00EA05B0"/>
    <w:rsid w:val="00EA34FA"/>
    <w:rsid w:val="00EA65A4"/>
    <w:rsid w:val="00EE14F9"/>
    <w:rsid w:val="00EE600A"/>
    <w:rsid w:val="00F126E0"/>
    <w:rsid w:val="00FD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5E17"/>
  <w15:chartTrackingRefBased/>
  <w15:docId w15:val="{68A4293E-B99C-FC47-800B-E5573A1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Isett</dc:creator>
  <cp:keywords/>
  <dc:description/>
  <cp:lastModifiedBy>Chew, Marisa</cp:lastModifiedBy>
  <cp:revision>36</cp:revision>
  <cp:lastPrinted>2021-02-11T21:41:00Z</cp:lastPrinted>
  <dcterms:created xsi:type="dcterms:W3CDTF">2021-02-11T21:43:00Z</dcterms:created>
  <dcterms:modified xsi:type="dcterms:W3CDTF">2021-03-08T02:16:00Z</dcterms:modified>
</cp:coreProperties>
</file>