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1070" w14:textId="77777777" w:rsidR="005A1B6E" w:rsidRPr="00506227" w:rsidRDefault="005A1B6E" w:rsidP="005A1B6E">
      <w:pPr>
        <w:autoSpaceDE w:val="0"/>
        <w:autoSpaceDN w:val="0"/>
        <w:adjustRightInd w:val="0"/>
        <w:jc w:val="center"/>
        <w:rPr>
          <w:rFonts w:ascii="Times" w:hAnsi="Times" w:cs="Times"/>
          <w:b/>
          <w:bCs/>
          <w:color w:val="000000"/>
          <w:sz w:val="28"/>
          <w:szCs w:val="28"/>
          <w:u w:val="single" w:color="000000"/>
        </w:rPr>
      </w:pPr>
      <w:r w:rsidRPr="00506227">
        <w:rPr>
          <w:rFonts w:ascii="Times" w:hAnsi="Times" w:cs="Times"/>
          <w:b/>
          <w:bCs/>
          <w:color w:val="000000"/>
          <w:sz w:val="28"/>
          <w:szCs w:val="28"/>
          <w:u w:val="single" w:color="000000"/>
        </w:rPr>
        <w:t>GRANTVILLE VOLUNTEER FIRE COMPANY</w:t>
      </w:r>
    </w:p>
    <w:p w14:paraId="743B6BB5" w14:textId="6732DE3C" w:rsidR="005A1B6E" w:rsidRDefault="00E728A6" w:rsidP="005A1B6E">
      <w:pPr>
        <w:autoSpaceDE w:val="0"/>
        <w:autoSpaceDN w:val="0"/>
        <w:adjustRightInd w:val="0"/>
        <w:jc w:val="center"/>
        <w:rPr>
          <w:rFonts w:ascii="Times" w:hAnsi="Times" w:cs="Times"/>
          <w:color w:val="000000"/>
          <w:u w:color="000000"/>
        </w:rPr>
      </w:pPr>
      <w:r>
        <w:rPr>
          <w:rFonts w:ascii="Times" w:hAnsi="Times" w:cs="Times"/>
          <w:color w:val="000000"/>
          <w:u w:color="000000"/>
        </w:rPr>
        <w:t>August 12</w:t>
      </w:r>
      <w:r w:rsidR="005A1B6E">
        <w:rPr>
          <w:rFonts w:ascii="Times" w:hAnsi="Times" w:cs="Times"/>
          <w:color w:val="000000"/>
          <w:u w:color="000000"/>
        </w:rPr>
        <w:t>, 2021</w:t>
      </w:r>
    </w:p>
    <w:p w14:paraId="269FE27C" w14:textId="2CB1EFAF" w:rsidR="005A1B6E" w:rsidRDefault="005A1B6E" w:rsidP="005A1B6E">
      <w:pPr>
        <w:autoSpaceDE w:val="0"/>
        <w:autoSpaceDN w:val="0"/>
        <w:adjustRightInd w:val="0"/>
        <w:jc w:val="center"/>
        <w:rPr>
          <w:rFonts w:ascii="Times" w:hAnsi="Times" w:cs="Times"/>
          <w:b/>
          <w:bCs/>
          <w:color w:val="000000"/>
          <w:u w:val="single" w:color="000000"/>
        </w:rPr>
      </w:pPr>
    </w:p>
    <w:p w14:paraId="5EC07FE5" w14:textId="6A1D1E6A" w:rsidR="005A1B6E" w:rsidRDefault="005A1B6E" w:rsidP="005A1B6E">
      <w:pPr>
        <w:autoSpaceDE w:val="0"/>
        <w:autoSpaceDN w:val="0"/>
        <w:adjustRightInd w:val="0"/>
        <w:jc w:val="center"/>
        <w:rPr>
          <w:rFonts w:ascii="Times" w:hAnsi="Times" w:cs="Times"/>
          <w:b/>
          <w:bCs/>
          <w:color w:val="000000"/>
          <w:u w:color="000000"/>
        </w:rPr>
      </w:pPr>
    </w:p>
    <w:p w14:paraId="19F74DA9" w14:textId="0167D9A6" w:rsidR="005A1B6E" w:rsidRPr="00506227" w:rsidRDefault="00D172D6" w:rsidP="005A1B6E">
      <w:pPr>
        <w:autoSpaceDE w:val="0"/>
        <w:autoSpaceDN w:val="0"/>
        <w:adjustRightInd w:val="0"/>
        <w:rPr>
          <w:rFonts w:ascii="Times" w:hAnsi="Times" w:cs="Times"/>
          <w:color w:val="000000"/>
        </w:rPr>
      </w:pPr>
      <w:r>
        <w:rPr>
          <w:rFonts w:ascii="Times" w:hAnsi="Times" w:cs="Times"/>
          <w:b/>
          <w:bCs/>
          <w:color w:val="000000"/>
          <w:u w:val="single" w:color="000000"/>
        </w:rPr>
        <w:t xml:space="preserve">President Wayne Isett </w:t>
      </w:r>
      <w:r w:rsidR="00506227">
        <w:rPr>
          <w:rFonts w:ascii="Times" w:hAnsi="Times" w:cs="Times"/>
          <w:color w:val="000000"/>
        </w:rPr>
        <w:t>called the meeting to order and le</w:t>
      </w:r>
      <w:r w:rsidR="00A42B08">
        <w:rPr>
          <w:rFonts w:ascii="Times" w:hAnsi="Times" w:cs="Times"/>
          <w:color w:val="000000"/>
        </w:rPr>
        <w:t>d 17 members in station and 6 virtual members in</w:t>
      </w:r>
      <w:r w:rsidR="00506227">
        <w:rPr>
          <w:rFonts w:ascii="Times" w:hAnsi="Times" w:cs="Times"/>
          <w:color w:val="000000"/>
        </w:rPr>
        <w:t xml:space="preserve"> the Pledge of Allegiance to the flag at 7pm.</w:t>
      </w:r>
    </w:p>
    <w:p w14:paraId="0634A7B5" w14:textId="1608B88C"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CHAPLAIN</w:t>
      </w:r>
      <w:r>
        <w:rPr>
          <w:rFonts w:ascii="Times" w:hAnsi="Times" w:cs="Times"/>
          <w:b/>
          <w:bCs/>
          <w:color w:val="000000"/>
          <w:u w:color="000000"/>
        </w:rPr>
        <w:t xml:space="preserve"> – </w:t>
      </w:r>
      <w:r>
        <w:rPr>
          <w:rFonts w:ascii="Times" w:hAnsi="Times" w:cs="Times"/>
          <w:color w:val="000000"/>
          <w:u w:color="000000"/>
        </w:rPr>
        <w:t xml:space="preserve">Homer Kuhns </w:t>
      </w:r>
      <w:r w:rsidR="003B6637">
        <w:rPr>
          <w:rFonts w:ascii="Times" w:hAnsi="Times" w:cs="Times"/>
          <w:color w:val="000000"/>
          <w:u w:color="000000"/>
        </w:rPr>
        <w:t>l</w:t>
      </w:r>
      <w:r w:rsidR="00506227">
        <w:rPr>
          <w:rFonts w:ascii="Times" w:hAnsi="Times" w:cs="Times"/>
          <w:color w:val="000000"/>
          <w:u w:color="000000"/>
        </w:rPr>
        <w:t xml:space="preserve">ed the attendees in the </w:t>
      </w:r>
      <w:r w:rsidR="00D172D6">
        <w:rPr>
          <w:rFonts w:ascii="Times" w:hAnsi="Times" w:cs="Times"/>
          <w:color w:val="000000"/>
          <w:u w:color="000000"/>
        </w:rPr>
        <w:t>Lord</w:t>
      </w:r>
      <w:r w:rsidR="00506227">
        <w:rPr>
          <w:rFonts w:ascii="Times" w:hAnsi="Times" w:cs="Times"/>
          <w:color w:val="000000"/>
          <w:u w:color="000000"/>
        </w:rPr>
        <w:t>’</w:t>
      </w:r>
      <w:r w:rsidR="00D172D6">
        <w:rPr>
          <w:rFonts w:ascii="Times" w:hAnsi="Times" w:cs="Times"/>
          <w:color w:val="000000"/>
          <w:u w:color="000000"/>
        </w:rPr>
        <w:t>s Prayer</w:t>
      </w:r>
    </w:p>
    <w:p w14:paraId="2D1270BE" w14:textId="21CF8830"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D172D6">
        <w:rPr>
          <w:rFonts w:ascii="Times" w:hAnsi="Times" w:cs="Times"/>
          <w:color w:val="000000"/>
          <w:u w:color="000000"/>
        </w:rPr>
        <w:t>VP &amp; Recording Sec</w:t>
      </w:r>
      <w:r w:rsidR="00506227">
        <w:rPr>
          <w:rFonts w:ascii="Times" w:hAnsi="Times" w:cs="Times"/>
          <w:color w:val="000000"/>
          <w:u w:color="000000"/>
        </w:rPr>
        <w:t>retary, Marisa Chew</w:t>
      </w:r>
      <w:r w:rsidR="00D172D6">
        <w:rPr>
          <w:rFonts w:ascii="Times" w:hAnsi="Times" w:cs="Times"/>
          <w:color w:val="000000"/>
          <w:u w:color="000000"/>
        </w:rPr>
        <w:t xml:space="preserve">=excused, </w:t>
      </w:r>
      <w:r w:rsidR="00506227">
        <w:rPr>
          <w:rFonts w:ascii="Times" w:hAnsi="Times" w:cs="Times"/>
          <w:color w:val="000000"/>
          <w:u w:color="000000"/>
        </w:rPr>
        <w:t xml:space="preserve">Trustee, </w:t>
      </w:r>
      <w:r w:rsidR="00D172D6">
        <w:rPr>
          <w:rFonts w:ascii="Times" w:hAnsi="Times" w:cs="Times"/>
          <w:color w:val="000000"/>
          <w:u w:color="000000"/>
        </w:rPr>
        <w:t xml:space="preserve">Wayne Smith=excused, </w:t>
      </w:r>
      <w:r w:rsidR="00506227">
        <w:rPr>
          <w:rFonts w:ascii="Times" w:hAnsi="Times" w:cs="Times"/>
          <w:color w:val="000000"/>
          <w:u w:color="000000"/>
        </w:rPr>
        <w:t xml:space="preserve">Trustee, </w:t>
      </w:r>
      <w:r w:rsidR="00D172D6">
        <w:rPr>
          <w:rFonts w:ascii="Times" w:hAnsi="Times" w:cs="Times"/>
          <w:color w:val="000000"/>
          <w:u w:color="000000"/>
        </w:rPr>
        <w:t>Dan Haas</w:t>
      </w:r>
      <w:r w:rsidR="00506227">
        <w:rPr>
          <w:rFonts w:ascii="Times" w:hAnsi="Times" w:cs="Times"/>
          <w:color w:val="000000"/>
          <w:u w:color="000000"/>
        </w:rPr>
        <w:t>=unexcused</w:t>
      </w:r>
      <w:r w:rsidR="00D172D6">
        <w:rPr>
          <w:rFonts w:ascii="Times" w:hAnsi="Times" w:cs="Times"/>
          <w:color w:val="000000"/>
          <w:u w:color="000000"/>
        </w:rPr>
        <w:t>,</w:t>
      </w:r>
      <w:r w:rsidR="00506227">
        <w:rPr>
          <w:rFonts w:ascii="Times" w:hAnsi="Times" w:cs="Times"/>
          <w:color w:val="000000"/>
          <w:u w:color="000000"/>
        </w:rPr>
        <w:t xml:space="preserve"> and Chief Engineer,</w:t>
      </w:r>
      <w:r w:rsidR="00C01DB5">
        <w:rPr>
          <w:rFonts w:ascii="Times" w:hAnsi="Times" w:cs="Times"/>
          <w:color w:val="000000"/>
          <w:u w:color="000000"/>
        </w:rPr>
        <w:t xml:space="preserve"> </w:t>
      </w:r>
      <w:r w:rsidR="00D172D6">
        <w:rPr>
          <w:rFonts w:ascii="Times" w:hAnsi="Times" w:cs="Times"/>
          <w:color w:val="000000"/>
          <w:u w:color="000000"/>
        </w:rPr>
        <w:t>Don Gutshall</w:t>
      </w:r>
      <w:r w:rsidR="00506227">
        <w:rPr>
          <w:rFonts w:ascii="Times" w:hAnsi="Times" w:cs="Times"/>
          <w:color w:val="000000"/>
          <w:u w:color="000000"/>
        </w:rPr>
        <w:t>= unexcused</w:t>
      </w:r>
    </w:p>
    <w:p w14:paraId="27206642" w14:textId="5C758FF6" w:rsidR="005A1B6E" w:rsidRDefault="00506227"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RECORDING </w:t>
      </w:r>
      <w:r w:rsidR="005A1B6E">
        <w:rPr>
          <w:rFonts w:ascii="Times" w:hAnsi="Times" w:cs="Times"/>
          <w:b/>
          <w:bCs/>
          <w:color w:val="000000"/>
          <w:u w:val="single" w:color="000000"/>
        </w:rPr>
        <w:t xml:space="preserve">SECRETARY </w:t>
      </w:r>
      <w:r w:rsidR="005A1B6E">
        <w:rPr>
          <w:rFonts w:ascii="Times" w:hAnsi="Times" w:cs="Times"/>
          <w:color w:val="000000"/>
          <w:u w:color="000000"/>
        </w:rPr>
        <w:t>– M</w:t>
      </w:r>
      <w:r>
        <w:rPr>
          <w:rFonts w:ascii="Times" w:hAnsi="Times" w:cs="Times"/>
          <w:color w:val="000000"/>
          <w:u w:color="000000"/>
        </w:rPr>
        <w:t>inutes for July have not been issued</w:t>
      </w:r>
    </w:p>
    <w:p w14:paraId="20FFAB73" w14:textId="11D2D547"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Marsha Hoy </w:t>
      </w:r>
      <w:r w:rsidR="00506227">
        <w:rPr>
          <w:rFonts w:ascii="Times" w:hAnsi="Times" w:cs="Times"/>
          <w:color w:val="000000"/>
          <w:u w:color="000000"/>
        </w:rPr>
        <w:t>gave a summary of the report and posted all details.</w:t>
      </w:r>
    </w:p>
    <w:p w14:paraId="0B611A78" w14:textId="301D8189"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00506227">
        <w:rPr>
          <w:rFonts w:ascii="Times" w:hAnsi="Times" w:cs="Times"/>
          <w:color w:val="000000"/>
          <w:u w:color="000000"/>
        </w:rPr>
        <w:t>did the second readings for</w:t>
      </w:r>
      <w:r w:rsidR="000F7279">
        <w:rPr>
          <w:rFonts w:ascii="Times" w:hAnsi="Times" w:cs="Times"/>
          <w:color w:val="000000"/>
          <w:u w:color="000000"/>
        </w:rPr>
        <w:t xml:space="preserve"> Aidan J Mende </w:t>
      </w:r>
      <w:r w:rsidR="00506227">
        <w:rPr>
          <w:rFonts w:ascii="Times" w:hAnsi="Times" w:cs="Times"/>
          <w:color w:val="000000"/>
          <w:u w:color="000000"/>
        </w:rPr>
        <w:t>as</w:t>
      </w:r>
      <w:r w:rsidR="000F7279">
        <w:rPr>
          <w:rFonts w:ascii="Times" w:hAnsi="Times" w:cs="Times"/>
          <w:color w:val="000000"/>
          <w:u w:color="000000"/>
        </w:rPr>
        <w:t xml:space="preserve"> Emergency Responder</w:t>
      </w:r>
      <w:r w:rsidR="00506227">
        <w:rPr>
          <w:rFonts w:ascii="Times" w:hAnsi="Times" w:cs="Times"/>
          <w:color w:val="000000"/>
          <w:u w:color="000000"/>
        </w:rPr>
        <w:t xml:space="preserve"> (in attendance)</w:t>
      </w:r>
      <w:r w:rsidR="000F7279">
        <w:rPr>
          <w:rFonts w:ascii="Times" w:hAnsi="Times" w:cs="Times"/>
          <w:color w:val="000000"/>
          <w:u w:color="000000"/>
        </w:rPr>
        <w:t xml:space="preserve"> and Emily Longenecker </w:t>
      </w:r>
      <w:r w:rsidR="00506227">
        <w:rPr>
          <w:rFonts w:ascii="Times" w:hAnsi="Times" w:cs="Times"/>
          <w:color w:val="000000"/>
          <w:u w:color="000000"/>
        </w:rPr>
        <w:t>as</w:t>
      </w:r>
      <w:r w:rsidR="000F7279">
        <w:rPr>
          <w:rFonts w:ascii="Times" w:hAnsi="Times" w:cs="Times"/>
          <w:color w:val="000000"/>
          <w:u w:color="000000"/>
        </w:rPr>
        <w:t xml:space="preserve"> Supporting</w:t>
      </w:r>
      <w:r w:rsidR="00506227">
        <w:rPr>
          <w:rFonts w:ascii="Times" w:hAnsi="Times" w:cs="Times"/>
          <w:color w:val="000000"/>
          <w:u w:color="000000"/>
        </w:rPr>
        <w:t>.  Both were voted into the Company.  The f</w:t>
      </w:r>
      <w:r w:rsidR="000F7279">
        <w:rPr>
          <w:rFonts w:ascii="Times" w:hAnsi="Times" w:cs="Times"/>
          <w:color w:val="000000"/>
          <w:u w:color="000000"/>
        </w:rPr>
        <w:t xml:space="preserve">irst </w:t>
      </w:r>
      <w:r w:rsidR="00506227">
        <w:rPr>
          <w:rFonts w:ascii="Times" w:hAnsi="Times" w:cs="Times"/>
          <w:color w:val="000000"/>
          <w:u w:color="000000"/>
        </w:rPr>
        <w:t>r</w:t>
      </w:r>
      <w:r w:rsidR="000F7279">
        <w:rPr>
          <w:rFonts w:ascii="Times" w:hAnsi="Times" w:cs="Times"/>
          <w:color w:val="000000"/>
          <w:u w:color="000000"/>
        </w:rPr>
        <w:t xml:space="preserve">eading </w:t>
      </w:r>
      <w:r w:rsidR="00506227">
        <w:rPr>
          <w:rFonts w:ascii="Times" w:hAnsi="Times" w:cs="Times"/>
          <w:color w:val="000000"/>
          <w:u w:color="000000"/>
        </w:rPr>
        <w:t xml:space="preserve">for </w:t>
      </w:r>
      <w:r w:rsidR="000F7279">
        <w:rPr>
          <w:rFonts w:ascii="Times" w:hAnsi="Times" w:cs="Times"/>
          <w:color w:val="000000"/>
          <w:u w:color="000000"/>
        </w:rPr>
        <w:t>Brenna Roel</w:t>
      </w:r>
      <w:r w:rsidR="00506227">
        <w:rPr>
          <w:rFonts w:ascii="Times" w:hAnsi="Times" w:cs="Times"/>
          <w:color w:val="000000"/>
          <w:u w:color="000000"/>
        </w:rPr>
        <w:t>le as a</w:t>
      </w:r>
      <w:r w:rsidR="000F7279">
        <w:rPr>
          <w:rFonts w:ascii="Times" w:hAnsi="Times" w:cs="Times"/>
          <w:color w:val="000000"/>
          <w:u w:color="000000"/>
        </w:rPr>
        <w:t xml:space="preserve"> Supporting</w:t>
      </w:r>
      <w:r w:rsidR="00506227">
        <w:rPr>
          <w:rFonts w:ascii="Times" w:hAnsi="Times" w:cs="Times"/>
          <w:color w:val="000000"/>
          <w:u w:color="000000"/>
        </w:rPr>
        <w:t xml:space="preserve"> member was read</w:t>
      </w:r>
      <w:r w:rsidR="000F7279">
        <w:rPr>
          <w:rFonts w:ascii="Times" w:hAnsi="Times" w:cs="Times"/>
          <w:color w:val="000000"/>
          <w:u w:color="000000"/>
        </w:rPr>
        <w:t xml:space="preserve"> (in attendance)</w:t>
      </w:r>
      <w:r w:rsidR="00506227">
        <w:rPr>
          <w:rFonts w:ascii="Times" w:hAnsi="Times" w:cs="Times"/>
          <w:color w:val="000000"/>
          <w:u w:color="000000"/>
        </w:rPr>
        <w:t>.</w:t>
      </w:r>
    </w:p>
    <w:p w14:paraId="27413035" w14:textId="69248ECE"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Homer Kuhns</w:t>
      </w:r>
    </w:p>
    <w:p w14:paraId="4B020121" w14:textId="3E7FB15D" w:rsidR="00043CC3" w:rsidRDefault="005A1B6E" w:rsidP="00043CC3">
      <w:pPr>
        <w:pStyle w:val="ListParagraph"/>
        <w:numPr>
          <w:ilvl w:val="0"/>
          <w:numId w:val="9"/>
        </w:numPr>
        <w:autoSpaceDE w:val="0"/>
        <w:autoSpaceDN w:val="0"/>
        <w:adjustRightInd w:val="0"/>
        <w:rPr>
          <w:rFonts w:ascii="Times" w:hAnsi="Times" w:cs="Times"/>
          <w:color w:val="000000"/>
          <w:u w:color="000000"/>
        </w:rPr>
      </w:pPr>
      <w:r w:rsidRPr="00043CC3">
        <w:rPr>
          <w:rFonts w:ascii="Times" w:hAnsi="Times" w:cs="Times"/>
          <w:color w:val="000000"/>
          <w:u w:color="000000"/>
        </w:rPr>
        <w:t>PAWS made a</w:t>
      </w:r>
      <w:r w:rsidR="00415957">
        <w:rPr>
          <w:rFonts w:ascii="Times" w:hAnsi="Times" w:cs="Times"/>
          <w:color w:val="000000"/>
          <w:u w:color="000000"/>
        </w:rPr>
        <w:t>n</w:t>
      </w:r>
      <w:r w:rsidRPr="00043CC3">
        <w:rPr>
          <w:rFonts w:ascii="Times" w:hAnsi="Times" w:cs="Times"/>
          <w:color w:val="000000"/>
          <w:u w:color="000000"/>
        </w:rPr>
        <w:t xml:space="preserve"> </w:t>
      </w:r>
      <w:r w:rsidR="00043CC3" w:rsidRPr="00043CC3">
        <w:rPr>
          <w:rFonts w:ascii="Times" w:hAnsi="Times" w:cs="Times"/>
          <w:color w:val="000000"/>
          <w:u w:color="000000"/>
        </w:rPr>
        <w:t>August</w:t>
      </w:r>
      <w:r w:rsidR="00EF1F9B" w:rsidRPr="00043CC3">
        <w:rPr>
          <w:rFonts w:ascii="Times" w:hAnsi="Times" w:cs="Times"/>
          <w:color w:val="000000"/>
          <w:u w:color="000000"/>
        </w:rPr>
        <w:t xml:space="preserve"> payment</w:t>
      </w:r>
      <w:r w:rsidRPr="00043CC3">
        <w:rPr>
          <w:rFonts w:ascii="Times" w:hAnsi="Times" w:cs="Times"/>
          <w:color w:val="000000"/>
          <w:u w:color="000000"/>
        </w:rPr>
        <w:t xml:space="preserve"> of $</w:t>
      </w:r>
      <w:r w:rsidR="00EF1F9B" w:rsidRPr="00043CC3">
        <w:rPr>
          <w:rFonts w:ascii="Times" w:hAnsi="Times" w:cs="Times"/>
          <w:color w:val="000000"/>
          <w:u w:color="000000"/>
        </w:rPr>
        <w:t>1,267</w:t>
      </w:r>
      <w:r w:rsidRPr="00043CC3">
        <w:rPr>
          <w:rFonts w:ascii="Times" w:hAnsi="Times" w:cs="Times"/>
          <w:color w:val="000000"/>
          <w:u w:color="000000"/>
        </w:rPr>
        <w:t xml:space="preserve">. </w:t>
      </w:r>
      <w:r w:rsidR="00EF1F9B" w:rsidRPr="00043CC3">
        <w:rPr>
          <w:rFonts w:ascii="Times" w:hAnsi="Times" w:cs="Times"/>
          <w:color w:val="000000"/>
          <w:u w:color="000000"/>
        </w:rPr>
        <w:t xml:space="preserve">The </w:t>
      </w:r>
      <w:r w:rsidRPr="00043CC3">
        <w:rPr>
          <w:rFonts w:ascii="Times" w:hAnsi="Times" w:cs="Times"/>
          <w:color w:val="000000"/>
          <w:u w:color="000000"/>
        </w:rPr>
        <w:t xml:space="preserve">trustees &amp; </w:t>
      </w:r>
      <w:r w:rsidR="00EF1F9B" w:rsidRPr="00043CC3">
        <w:rPr>
          <w:rFonts w:ascii="Times" w:hAnsi="Times" w:cs="Times"/>
          <w:color w:val="000000"/>
          <w:u w:color="000000"/>
        </w:rPr>
        <w:t>p</w:t>
      </w:r>
      <w:r w:rsidRPr="00043CC3">
        <w:rPr>
          <w:rFonts w:ascii="Times" w:hAnsi="Times" w:cs="Times"/>
          <w:color w:val="000000"/>
          <w:u w:color="000000"/>
        </w:rPr>
        <w:t xml:space="preserve">resident </w:t>
      </w:r>
      <w:r w:rsidR="00506227">
        <w:rPr>
          <w:rFonts w:ascii="Times" w:hAnsi="Times" w:cs="Times"/>
          <w:color w:val="000000"/>
          <w:u w:color="000000"/>
        </w:rPr>
        <w:t>plan on</w:t>
      </w:r>
      <w:r w:rsidR="00EF1F9B" w:rsidRPr="00043CC3">
        <w:rPr>
          <w:rFonts w:ascii="Times" w:hAnsi="Times" w:cs="Times"/>
          <w:color w:val="000000"/>
          <w:u w:color="000000"/>
        </w:rPr>
        <w:t xml:space="preserve"> meet</w:t>
      </w:r>
      <w:r w:rsidR="00506227">
        <w:rPr>
          <w:rFonts w:ascii="Times" w:hAnsi="Times" w:cs="Times"/>
          <w:color w:val="000000"/>
          <w:u w:color="000000"/>
        </w:rPr>
        <w:t>ing</w:t>
      </w:r>
      <w:r w:rsidR="00EF1F9B" w:rsidRPr="00043CC3">
        <w:rPr>
          <w:rFonts w:ascii="Times" w:hAnsi="Times" w:cs="Times"/>
          <w:color w:val="000000"/>
          <w:u w:color="000000"/>
        </w:rPr>
        <w:t xml:space="preserve"> with </w:t>
      </w:r>
      <w:r w:rsidR="003B6637">
        <w:rPr>
          <w:rFonts w:ascii="Times" w:hAnsi="Times" w:cs="Times"/>
          <w:color w:val="000000"/>
          <w:u w:color="000000"/>
        </w:rPr>
        <w:t>PAWS</w:t>
      </w:r>
      <w:r w:rsidR="00EF1F9B" w:rsidRPr="00043CC3">
        <w:rPr>
          <w:rFonts w:ascii="Times" w:hAnsi="Times" w:cs="Times"/>
          <w:color w:val="000000"/>
          <w:u w:color="000000"/>
        </w:rPr>
        <w:t xml:space="preserve"> board </w:t>
      </w:r>
      <w:r w:rsidRPr="00043CC3">
        <w:rPr>
          <w:rFonts w:ascii="Times" w:hAnsi="Times" w:cs="Times"/>
          <w:color w:val="000000"/>
          <w:u w:color="000000"/>
        </w:rPr>
        <w:t xml:space="preserve">in August to </w:t>
      </w:r>
      <w:r w:rsidR="003B6637">
        <w:rPr>
          <w:rFonts w:ascii="Times" w:hAnsi="Times" w:cs="Times"/>
          <w:color w:val="000000"/>
          <w:u w:color="000000"/>
        </w:rPr>
        <w:t xml:space="preserve">get </w:t>
      </w:r>
      <w:r w:rsidRPr="00043CC3">
        <w:rPr>
          <w:rFonts w:ascii="Times" w:hAnsi="Times" w:cs="Times"/>
          <w:color w:val="000000"/>
          <w:u w:color="000000"/>
        </w:rPr>
        <w:t>contract</w:t>
      </w:r>
      <w:r w:rsidR="00EF1F9B" w:rsidRPr="00043CC3">
        <w:rPr>
          <w:rFonts w:ascii="Times" w:hAnsi="Times" w:cs="Times"/>
          <w:color w:val="000000"/>
          <w:u w:color="000000"/>
        </w:rPr>
        <w:t xml:space="preserve"> </w:t>
      </w:r>
      <w:r w:rsidR="003B6637">
        <w:rPr>
          <w:rFonts w:ascii="Times" w:hAnsi="Times" w:cs="Times"/>
          <w:color w:val="000000"/>
          <w:u w:color="000000"/>
        </w:rPr>
        <w:t>completed</w:t>
      </w:r>
      <w:r w:rsidR="00043CC3" w:rsidRPr="00043CC3">
        <w:rPr>
          <w:rFonts w:ascii="Times" w:hAnsi="Times" w:cs="Times"/>
          <w:color w:val="000000"/>
          <w:u w:color="000000"/>
        </w:rPr>
        <w:t xml:space="preserve">. </w:t>
      </w:r>
    </w:p>
    <w:p w14:paraId="76330AAC" w14:textId="76FF22E2" w:rsidR="00043CC3" w:rsidRDefault="005A1B6E" w:rsidP="00043CC3">
      <w:pPr>
        <w:pStyle w:val="ListParagraph"/>
        <w:numPr>
          <w:ilvl w:val="0"/>
          <w:numId w:val="9"/>
        </w:numPr>
        <w:autoSpaceDE w:val="0"/>
        <w:autoSpaceDN w:val="0"/>
        <w:adjustRightInd w:val="0"/>
        <w:rPr>
          <w:rFonts w:ascii="Times" w:hAnsi="Times" w:cs="Times"/>
          <w:color w:val="000000"/>
          <w:u w:color="000000"/>
        </w:rPr>
      </w:pPr>
      <w:r w:rsidRPr="00043CC3">
        <w:rPr>
          <w:rFonts w:ascii="Times" w:hAnsi="Times" w:cs="Times"/>
          <w:color w:val="000000"/>
          <w:u w:color="000000"/>
        </w:rPr>
        <w:t>Floor cleaning and waxing</w:t>
      </w:r>
      <w:r w:rsidR="004D614A">
        <w:rPr>
          <w:rFonts w:ascii="Times" w:hAnsi="Times" w:cs="Times"/>
          <w:color w:val="000000"/>
          <w:u w:color="000000"/>
        </w:rPr>
        <w:t xml:space="preserve"> new contract</w:t>
      </w:r>
      <w:r w:rsidR="003B6637">
        <w:rPr>
          <w:rFonts w:ascii="Times" w:hAnsi="Times" w:cs="Times"/>
          <w:color w:val="000000"/>
          <w:u w:color="000000"/>
        </w:rPr>
        <w:t>or has been set up.  Waiting to get in their schedule.</w:t>
      </w:r>
    </w:p>
    <w:p w14:paraId="3A76217F" w14:textId="523968D6" w:rsidR="004D614A" w:rsidRPr="003B6637" w:rsidRDefault="003B6637" w:rsidP="004D614A">
      <w:pPr>
        <w:pStyle w:val="ListParagraph"/>
        <w:numPr>
          <w:ilvl w:val="0"/>
          <w:numId w:val="9"/>
        </w:numPr>
        <w:autoSpaceDE w:val="0"/>
        <w:autoSpaceDN w:val="0"/>
        <w:adjustRightInd w:val="0"/>
        <w:rPr>
          <w:rFonts w:ascii="Times" w:hAnsi="Times" w:cs="Times"/>
          <w:color w:val="000000"/>
          <w:u w:color="000000"/>
        </w:rPr>
      </w:pPr>
      <w:r w:rsidRPr="003B6637">
        <w:rPr>
          <w:rFonts w:ascii="Times" w:hAnsi="Times" w:cs="Times"/>
          <w:color w:val="000000"/>
          <w:u w:color="000000"/>
        </w:rPr>
        <w:t xml:space="preserve">We have a </w:t>
      </w:r>
      <w:proofErr w:type="spellStart"/>
      <w:r w:rsidR="00043CC3" w:rsidRPr="003B6637">
        <w:rPr>
          <w:rFonts w:ascii="Times" w:hAnsi="Times" w:cs="Times"/>
          <w:color w:val="000000"/>
          <w:u w:color="000000"/>
        </w:rPr>
        <w:t>Cal</w:t>
      </w:r>
      <w:r w:rsidR="00AF7529" w:rsidRPr="003B6637">
        <w:rPr>
          <w:rFonts w:ascii="Times" w:hAnsi="Times" w:cs="Times"/>
          <w:color w:val="000000"/>
          <w:u w:color="000000"/>
        </w:rPr>
        <w:t>i</w:t>
      </w:r>
      <w:r w:rsidR="00043CC3" w:rsidRPr="003B6637">
        <w:rPr>
          <w:rFonts w:ascii="Times" w:hAnsi="Times" w:cs="Times"/>
          <w:color w:val="000000"/>
          <w:u w:color="000000"/>
        </w:rPr>
        <w:t>form</w:t>
      </w:r>
      <w:proofErr w:type="spellEnd"/>
      <w:r w:rsidR="00043CC3" w:rsidRPr="003B6637">
        <w:rPr>
          <w:rFonts w:ascii="Times" w:hAnsi="Times" w:cs="Times"/>
          <w:color w:val="000000"/>
          <w:u w:color="000000"/>
        </w:rPr>
        <w:t xml:space="preserve"> </w:t>
      </w:r>
      <w:r w:rsidR="00AF7529" w:rsidRPr="003B6637">
        <w:rPr>
          <w:rFonts w:ascii="Times" w:hAnsi="Times" w:cs="Times"/>
          <w:color w:val="000000"/>
          <w:u w:color="000000"/>
        </w:rPr>
        <w:t xml:space="preserve">E-Coli </w:t>
      </w:r>
      <w:r w:rsidR="00043CC3" w:rsidRPr="003B6637">
        <w:rPr>
          <w:rFonts w:ascii="Times" w:hAnsi="Times" w:cs="Times"/>
          <w:color w:val="000000"/>
          <w:u w:color="000000"/>
        </w:rPr>
        <w:t xml:space="preserve">water problem at Post Office &amp; </w:t>
      </w:r>
      <w:r w:rsidR="00AF7529" w:rsidRPr="003B6637">
        <w:rPr>
          <w:rFonts w:ascii="Times" w:hAnsi="Times" w:cs="Times"/>
          <w:color w:val="000000"/>
          <w:u w:color="000000"/>
        </w:rPr>
        <w:t>Grounds K</w:t>
      </w:r>
      <w:r w:rsidR="00043CC3" w:rsidRPr="003B6637">
        <w:rPr>
          <w:rFonts w:ascii="Times" w:hAnsi="Times" w:cs="Times"/>
          <w:color w:val="000000"/>
          <w:u w:color="000000"/>
        </w:rPr>
        <w:t>itchen</w:t>
      </w:r>
      <w:r w:rsidR="00AF7529" w:rsidRPr="003B6637">
        <w:rPr>
          <w:rFonts w:ascii="Times" w:hAnsi="Times" w:cs="Times"/>
          <w:color w:val="000000"/>
          <w:u w:color="000000"/>
        </w:rPr>
        <w:t xml:space="preserve"> building</w:t>
      </w:r>
      <w:r w:rsidR="00043CC3" w:rsidRPr="003B6637">
        <w:rPr>
          <w:rFonts w:ascii="Times" w:hAnsi="Times" w:cs="Times"/>
          <w:color w:val="000000"/>
          <w:u w:color="000000"/>
        </w:rPr>
        <w:t>.</w:t>
      </w:r>
      <w:r w:rsidR="00043CC3" w:rsidRPr="003B6637">
        <w:rPr>
          <w:rFonts w:ascii="Times" w:hAnsi="Times" w:cs="Times"/>
          <w:color w:val="000000"/>
          <w:u w:color="000000"/>
        </w:rPr>
        <w:tab/>
      </w:r>
      <w:r w:rsidRPr="003B6637">
        <w:rPr>
          <w:rFonts w:ascii="Times" w:hAnsi="Times" w:cs="Times"/>
          <w:color w:val="000000"/>
          <w:u w:color="000000"/>
        </w:rPr>
        <w:t xml:space="preserve">The </w:t>
      </w:r>
      <w:r w:rsidR="004D614A" w:rsidRPr="003B6637">
        <w:rPr>
          <w:rFonts w:ascii="Times" w:hAnsi="Times" w:cs="Times"/>
          <w:color w:val="000000"/>
          <w:u w:color="000000"/>
        </w:rPr>
        <w:t xml:space="preserve">Post Office bathroom </w:t>
      </w:r>
      <w:r>
        <w:rPr>
          <w:rFonts w:ascii="Times" w:hAnsi="Times" w:cs="Times"/>
          <w:color w:val="000000"/>
          <w:u w:color="000000"/>
        </w:rPr>
        <w:t xml:space="preserve">has now </w:t>
      </w:r>
      <w:r w:rsidR="004D614A" w:rsidRPr="003B6637">
        <w:rPr>
          <w:rFonts w:ascii="Times" w:hAnsi="Times" w:cs="Times"/>
          <w:color w:val="000000"/>
          <w:u w:color="000000"/>
        </w:rPr>
        <w:t>tested OK</w:t>
      </w:r>
      <w:r>
        <w:rPr>
          <w:rFonts w:ascii="Times" w:hAnsi="Times" w:cs="Times"/>
          <w:color w:val="000000"/>
          <w:u w:color="000000"/>
        </w:rPr>
        <w:t xml:space="preserve">.  Have </w:t>
      </w:r>
      <w:r w:rsidR="004D614A" w:rsidRPr="003B6637">
        <w:rPr>
          <w:rFonts w:ascii="Times" w:hAnsi="Times" w:cs="Times"/>
          <w:color w:val="000000"/>
          <w:u w:color="000000"/>
        </w:rPr>
        <w:t>2 more places to be re-tested</w:t>
      </w:r>
      <w:r w:rsidR="00C01DB5">
        <w:rPr>
          <w:rFonts w:ascii="Times" w:hAnsi="Times" w:cs="Times"/>
          <w:color w:val="000000"/>
          <w:u w:color="000000"/>
        </w:rPr>
        <w:t>.</w:t>
      </w:r>
      <w:r w:rsidR="004D614A" w:rsidRPr="003B6637">
        <w:rPr>
          <w:rFonts w:ascii="Times" w:hAnsi="Times" w:cs="Times"/>
          <w:color w:val="000000"/>
          <w:u w:color="000000"/>
        </w:rPr>
        <w:t xml:space="preserve">  May need to put in black light system</w:t>
      </w:r>
      <w:r>
        <w:rPr>
          <w:rFonts w:ascii="Times" w:hAnsi="Times" w:cs="Times"/>
          <w:color w:val="000000"/>
          <w:u w:color="000000"/>
        </w:rPr>
        <w:t>.</w:t>
      </w:r>
    </w:p>
    <w:p w14:paraId="59CB3D40" w14:textId="5969C7A6" w:rsidR="0003495C" w:rsidRDefault="005A1B6E" w:rsidP="005A1B6E">
      <w:pPr>
        <w:tabs>
          <w:tab w:val="left" w:pos="20"/>
          <w:tab w:val="left" w:pos="720"/>
          <w:tab w:val="left" w:pos="1080"/>
        </w:tabs>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Pr>
          <w:rFonts w:ascii="Times" w:hAnsi="Times" w:cs="Times"/>
          <w:color w:val="000000"/>
          <w:u w:color="000000"/>
        </w:rPr>
        <w:t xml:space="preserve"> – Homer Kuhn</w:t>
      </w:r>
      <w:r w:rsidR="004D614A">
        <w:rPr>
          <w:rFonts w:ascii="Times" w:hAnsi="Times" w:cs="Times"/>
          <w:color w:val="000000"/>
          <w:u w:color="000000"/>
        </w:rPr>
        <w:t xml:space="preserve"> </w:t>
      </w:r>
      <w:r w:rsidR="003B6637">
        <w:rPr>
          <w:rFonts w:ascii="Times" w:hAnsi="Times" w:cs="Times"/>
          <w:color w:val="000000"/>
          <w:u w:color="000000"/>
        </w:rPr>
        <w:t xml:space="preserve">will be sending sympathy cards to </w:t>
      </w:r>
      <w:r w:rsidR="0003495C">
        <w:rPr>
          <w:rFonts w:ascii="Times" w:hAnsi="Times" w:cs="Times"/>
          <w:color w:val="000000"/>
          <w:u w:color="000000"/>
        </w:rPr>
        <w:t xml:space="preserve">Ida </w:t>
      </w:r>
      <w:proofErr w:type="spellStart"/>
      <w:r w:rsidR="0003495C">
        <w:rPr>
          <w:rFonts w:ascii="Times" w:hAnsi="Times" w:cs="Times"/>
          <w:color w:val="000000"/>
          <w:u w:color="000000"/>
        </w:rPr>
        <w:t>Rodemaker</w:t>
      </w:r>
      <w:proofErr w:type="spellEnd"/>
      <w:r w:rsidR="0003495C">
        <w:rPr>
          <w:rFonts w:ascii="Times" w:hAnsi="Times" w:cs="Times"/>
          <w:color w:val="000000"/>
          <w:u w:color="000000"/>
        </w:rPr>
        <w:t xml:space="preserve"> </w:t>
      </w:r>
      <w:r w:rsidR="003B6637">
        <w:rPr>
          <w:rFonts w:ascii="Times" w:hAnsi="Times" w:cs="Times"/>
          <w:color w:val="000000"/>
          <w:u w:color="000000"/>
        </w:rPr>
        <w:t xml:space="preserve">and </w:t>
      </w:r>
      <w:r w:rsidR="0003495C">
        <w:rPr>
          <w:rFonts w:ascii="Times" w:hAnsi="Times" w:cs="Times"/>
          <w:color w:val="000000"/>
          <w:u w:color="000000"/>
        </w:rPr>
        <w:t>Kurt Maulfair</w:t>
      </w:r>
      <w:r w:rsidR="003B6637">
        <w:rPr>
          <w:rFonts w:ascii="Times" w:hAnsi="Times" w:cs="Times"/>
          <w:color w:val="000000"/>
          <w:u w:color="000000"/>
        </w:rPr>
        <w:t>.</w:t>
      </w:r>
    </w:p>
    <w:p w14:paraId="35DD95C5" w14:textId="10A1EF83"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COMMITTEE </w:t>
      </w:r>
      <w:r>
        <w:rPr>
          <w:rFonts w:ascii="Times" w:hAnsi="Times" w:cs="Times"/>
          <w:color w:val="000000"/>
          <w:u w:color="000000"/>
        </w:rPr>
        <w:t xml:space="preserve">– Saul </w:t>
      </w:r>
      <w:proofErr w:type="spellStart"/>
      <w:r>
        <w:rPr>
          <w:rFonts w:ascii="Times" w:hAnsi="Times" w:cs="Times"/>
          <w:color w:val="000000"/>
          <w:u w:color="000000"/>
        </w:rPr>
        <w:t>Schmolitz</w:t>
      </w:r>
      <w:proofErr w:type="spellEnd"/>
      <w:r>
        <w:rPr>
          <w:rFonts w:ascii="Times" w:hAnsi="Times" w:cs="Times"/>
          <w:color w:val="000000"/>
          <w:u w:color="000000"/>
        </w:rPr>
        <w:t xml:space="preserve"> – </w:t>
      </w:r>
      <w:r w:rsidR="0003495C">
        <w:rPr>
          <w:rFonts w:ascii="Times" w:hAnsi="Times" w:cs="Times"/>
          <w:color w:val="000000"/>
          <w:u w:color="000000"/>
        </w:rPr>
        <w:t>Nothing</w:t>
      </w:r>
      <w:r w:rsidR="003B6637">
        <w:rPr>
          <w:rFonts w:ascii="Times" w:hAnsi="Times" w:cs="Times"/>
          <w:color w:val="000000"/>
          <w:u w:color="000000"/>
        </w:rPr>
        <w:t xml:space="preserve"> to report</w:t>
      </w:r>
    </w:p>
    <w:p w14:paraId="50DAE459" w14:textId="54B1A96B"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w:t>
      </w:r>
      <w:r w:rsidR="003B6637">
        <w:rPr>
          <w:rFonts w:ascii="Times" w:hAnsi="Times" w:cs="Times"/>
          <w:color w:val="000000"/>
          <w:u w:color="000000"/>
        </w:rPr>
        <w:t xml:space="preserve">did the </w:t>
      </w:r>
      <w:r w:rsidR="004D614A">
        <w:rPr>
          <w:rFonts w:ascii="Times" w:hAnsi="Times" w:cs="Times"/>
          <w:color w:val="000000"/>
          <w:u w:color="000000"/>
        </w:rPr>
        <w:t xml:space="preserve">second reading </w:t>
      </w:r>
      <w:r w:rsidR="003B6637">
        <w:rPr>
          <w:rFonts w:ascii="Times" w:hAnsi="Times" w:cs="Times"/>
          <w:color w:val="000000"/>
          <w:u w:color="000000"/>
        </w:rPr>
        <w:t xml:space="preserve">of the amendment </w:t>
      </w:r>
      <w:r w:rsidR="004D614A">
        <w:rPr>
          <w:rFonts w:ascii="Times" w:hAnsi="Times" w:cs="Times"/>
          <w:color w:val="000000"/>
          <w:u w:color="000000"/>
        </w:rPr>
        <w:t>to change event requirement</w:t>
      </w:r>
      <w:r w:rsidR="003B6637">
        <w:rPr>
          <w:rFonts w:ascii="Times" w:hAnsi="Times" w:cs="Times"/>
          <w:color w:val="000000"/>
          <w:u w:color="000000"/>
        </w:rPr>
        <w:t xml:space="preserve"> numbers</w:t>
      </w:r>
      <w:r w:rsidR="004D614A">
        <w:rPr>
          <w:rFonts w:ascii="Times" w:hAnsi="Times" w:cs="Times"/>
          <w:color w:val="000000"/>
          <w:u w:color="000000"/>
        </w:rPr>
        <w:t xml:space="preserve"> to </w:t>
      </w:r>
      <w:r w:rsidR="003B6637">
        <w:rPr>
          <w:rFonts w:ascii="Times" w:hAnsi="Times" w:cs="Times"/>
          <w:color w:val="000000"/>
          <w:u w:color="000000"/>
        </w:rPr>
        <w:t xml:space="preserve">be able to </w:t>
      </w:r>
      <w:r w:rsidR="004D614A">
        <w:rPr>
          <w:rFonts w:ascii="Times" w:hAnsi="Times" w:cs="Times"/>
          <w:color w:val="000000"/>
          <w:u w:color="000000"/>
        </w:rPr>
        <w:t>vote</w:t>
      </w:r>
      <w:r w:rsidR="003B6637">
        <w:rPr>
          <w:rFonts w:ascii="Times" w:hAnsi="Times" w:cs="Times"/>
          <w:color w:val="000000"/>
          <w:u w:color="000000"/>
        </w:rPr>
        <w:t>.</w:t>
      </w:r>
    </w:p>
    <w:p w14:paraId="787713E7" w14:textId="7A703AA2"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FIRE COMPANY BOOK &amp; POSTER </w:t>
      </w:r>
      <w:r>
        <w:rPr>
          <w:rFonts w:ascii="Times" w:hAnsi="Times" w:cs="Times"/>
          <w:color w:val="000000"/>
          <w:u w:color="000000"/>
        </w:rPr>
        <w:t xml:space="preserve">– Wayne Isett – </w:t>
      </w:r>
      <w:r w:rsidR="00E728A6">
        <w:rPr>
          <w:rFonts w:ascii="Times" w:hAnsi="Times" w:cs="Times"/>
          <w:color w:val="000000"/>
          <w:u w:color="000000"/>
        </w:rPr>
        <w:t>Thanks to everyone who</w:t>
      </w:r>
      <w:r>
        <w:rPr>
          <w:rFonts w:ascii="Times" w:hAnsi="Times" w:cs="Times"/>
          <w:color w:val="000000"/>
          <w:u w:color="000000"/>
        </w:rPr>
        <w:t xml:space="preserve"> delivered</w:t>
      </w:r>
      <w:r w:rsidR="00E728A6">
        <w:rPr>
          <w:rFonts w:ascii="Times" w:hAnsi="Times" w:cs="Times"/>
          <w:color w:val="000000"/>
          <w:u w:color="000000"/>
        </w:rPr>
        <w:t xml:space="preserve"> this year</w:t>
      </w:r>
      <w:r w:rsidR="00AF7529">
        <w:rPr>
          <w:rFonts w:ascii="Times" w:hAnsi="Times" w:cs="Times"/>
          <w:color w:val="000000"/>
          <w:u w:color="000000"/>
        </w:rPr>
        <w:t>’</w:t>
      </w:r>
      <w:r w:rsidR="00E728A6">
        <w:rPr>
          <w:rFonts w:ascii="Times" w:hAnsi="Times" w:cs="Times"/>
          <w:color w:val="000000"/>
          <w:u w:color="000000"/>
        </w:rPr>
        <w:t>s book</w:t>
      </w:r>
      <w:r>
        <w:rPr>
          <w:rFonts w:ascii="Times" w:hAnsi="Times" w:cs="Times"/>
          <w:color w:val="000000"/>
          <w:u w:color="000000"/>
        </w:rPr>
        <w:t>. $</w:t>
      </w:r>
      <w:r w:rsidR="006C3ECE">
        <w:rPr>
          <w:rFonts w:ascii="Times" w:hAnsi="Times" w:cs="Times"/>
          <w:color w:val="000000"/>
          <w:u w:color="000000"/>
        </w:rPr>
        <w:t>680</w:t>
      </w:r>
      <w:r>
        <w:rPr>
          <w:rFonts w:ascii="Times" w:hAnsi="Times" w:cs="Times"/>
          <w:color w:val="000000"/>
          <w:u w:color="000000"/>
        </w:rPr>
        <w:t xml:space="preserve"> is outstanding and </w:t>
      </w:r>
      <w:r w:rsidR="006C3ECE">
        <w:rPr>
          <w:rFonts w:ascii="Times" w:hAnsi="Times" w:cs="Times"/>
          <w:color w:val="000000"/>
          <w:u w:color="000000"/>
        </w:rPr>
        <w:t>has been</w:t>
      </w:r>
      <w:r>
        <w:rPr>
          <w:rFonts w:ascii="Times" w:hAnsi="Times" w:cs="Times"/>
          <w:color w:val="000000"/>
          <w:u w:color="000000"/>
        </w:rPr>
        <w:t xml:space="preserve"> billed for. Amount on hand as of now is $</w:t>
      </w:r>
      <w:r w:rsidR="006C3ECE">
        <w:rPr>
          <w:rFonts w:ascii="Times" w:hAnsi="Times" w:cs="Times"/>
          <w:color w:val="000000"/>
          <w:u w:color="000000"/>
        </w:rPr>
        <w:t>22,527.87</w:t>
      </w:r>
      <w:r>
        <w:rPr>
          <w:rFonts w:ascii="Times" w:hAnsi="Times" w:cs="Times"/>
          <w:color w:val="000000"/>
          <w:u w:color="000000"/>
        </w:rPr>
        <w:t xml:space="preserve">. </w:t>
      </w:r>
      <w:r w:rsidR="006C3ECE">
        <w:rPr>
          <w:rFonts w:ascii="Times" w:hAnsi="Times" w:cs="Times"/>
          <w:color w:val="000000"/>
          <w:u w:color="000000"/>
        </w:rPr>
        <w:t xml:space="preserve">The </w:t>
      </w:r>
      <w:r w:rsidR="003B6637">
        <w:rPr>
          <w:rFonts w:ascii="Times" w:hAnsi="Times" w:cs="Times"/>
          <w:color w:val="000000"/>
          <w:u w:color="000000"/>
        </w:rPr>
        <w:t xml:space="preserve">3160 </w:t>
      </w:r>
      <w:r w:rsidR="006C3ECE">
        <w:rPr>
          <w:rFonts w:ascii="Times" w:hAnsi="Times" w:cs="Times"/>
          <w:color w:val="000000"/>
          <w:u w:color="000000"/>
        </w:rPr>
        <w:t>book</w:t>
      </w:r>
      <w:r w:rsidR="003B6637">
        <w:rPr>
          <w:rFonts w:ascii="Times" w:hAnsi="Times" w:cs="Times"/>
          <w:color w:val="000000"/>
          <w:u w:color="000000"/>
        </w:rPr>
        <w:t>s</w:t>
      </w:r>
      <w:r w:rsidR="006C3ECE">
        <w:rPr>
          <w:rFonts w:ascii="Times" w:hAnsi="Times" w:cs="Times"/>
          <w:color w:val="000000"/>
          <w:u w:color="000000"/>
        </w:rPr>
        <w:t xml:space="preserve"> cost $8,147.32.</w:t>
      </w:r>
    </w:p>
    <w:p w14:paraId="0B438280" w14:textId="2C87A15B" w:rsidR="005A1B6E" w:rsidRPr="001258F8"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CARNIVAL</w:t>
      </w:r>
      <w:r>
        <w:rPr>
          <w:rFonts w:ascii="Times" w:hAnsi="Times" w:cs="Times"/>
          <w:color w:val="000000"/>
          <w:u w:color="000000"/>
        </w:rPr>
        <w:t xml:space="preserve"> – Wayne Isett </w:t>
      </w:r>
      <w:r w:rsidR="003B6637">
        <w:rPr>
          <w:rFonts w:ascii="Times" w:hAnsi="Times" w:cs="Times"/>
          <w:color w:val="000000"/>
          <w:u w:color="000000"/>
        </w:rPr>
        <w:t>requested a</w:t>
      </w:r>
      <w:r>
        <w:rPr>
          <w:rFonts w:ascii="Times" w:hAnsi="Times" w:cs="Times"/>
          <w:color w:val="000000"/>
          <w:u w:color="000000"/>
        </w:rPr>
        <w:t xml:space="preserve"> </w:t>
      </w:r>
      <w:proofErr w:type="gramStart"/>
      <w:r>
        <w:rPr>
          <w:rFonts w:ascii="Times" w:hAnsi="Times" w:cs="Times"/>
          <w:color w:val="000000"/>
          <w:u w:color="000000"/>
        </w:rPr>
        <w:t>work day</w:t>
      </w:r>
      <w:proofErr w:type="gramEnd"/>
      <w:r>
        <w:rPr>
          <w:rFonts w:ascii="Times" w:hAnsi="Times" w:cs="Times"/>
          <w:color w:val="000000"/>
          <w:u w:color="000000"/>
        </w:rPr>
        <w:t xml:space="preserve"> this Saturday </w:t>
      </w:r>
      <w:r w:rsidR="002073C8">
        <w:rPr>
          <w:rFonts w:ascii="Times" w:hAnsi="Times" w:cs="Times"/>
          <w:color w:val="000000"/>
          <w:u w:color="000000"/>
        </w:rPr>
        <w:t>August 14</w:t>
      </w:r>
      <w:r>
        <w:rPr>
          <w:rFonts w:ascii="Times" w:hAnsi="Times" w:cs="Times"/>
          <w:color w:val="000000"/>
          <w:u w:color="000000"/>
        </w:rPr>
        <w:t xml:space="preserve"> starting at </w:t>
      </w:r>
      <w:r w:rsidR="002073C8">
        <w:rPr>
          <w:rFonts w:ascii="Times" w:hAnsi="Times" w:cs="Times"/>
          <w:color w:val="000000"/>
          <w:u w:color="000000"/>
        </w:rPr>
        <w:t>9</w:t>
      </w:r>
      <w:r>
        <w:rPr>
          <w:rFonts w:ascii="Times" w:hAnsi="Times" w:cs="Times"/>
          <w:color w:val="000000"/>
          <w:u w:color="000000"/>
        </w:rPr>
        <w:t>AM</w:t>
      </w:r>
      <w:r w:rsidR="00AF7529">
        <w:rPr>
          <w:rFonts w:ascii="Times" w:hAnsi="Times" w:cs="Times"/>
          <w:color w:val="000000"/>
          <w:u w:color="000000"/>
        </w:rPr>
        <w:t xml:space="preserve"> or Monday Night Aug 16</w:t>
      </w:r>
      <w:r>
        <w:rPr>
          <w:rFonts w:ascii="Times" w:hAnsi="Times" w:cs="Times"/>
          <w:color w:val="000000"/>
          <w:u w:color="000000"/>
        </w:rPr>
        <w:t xml:space="preserve"> </w:t>
      </w:r>
      <w:r w:rsidR="00AF7529">
        <w:rPr>
          <w:rFonts w:ascii="Times" w:hAnsi="Times" w:cs="Times"/>
          <w:color w:val="000000"/>
          <w:u w:color="000000"/>
        </w:rPr>
        <w:t xml:space="preserve">at 6 PM. </w:t>
      </w:r>
      <w:r w:rsidR="003B6637">
        <w:rPr>
          <w:rFonts w:ascii="Times" w:hAnsi="Times" w:cs="Times"/>
          <w:color w:val="000000"/>
          <w:u w:color="000000"/>
        </w:rPr>
        <w:t>Just need some muscle power for a cou</w:t>
      </w:r>
      <w:r w:rsidR="001258F8">
        <w:rPr>
          <w:rFonts w:ascii="Times" w:hAnsi="Times" w:cs="Times"/>
          <w:color w:val="000000"/>
          <w:u w:color="000000"/>
        </w:rPr>
        <w:t xml:space="preserve">ple of </w:t>
      </w:r>
      <w:r w:rsidR="00415957">
        <w:rPr>
          <w:rFonts w:ascii="Times" w:hAnsi="Times" w:cs="Times"/>
          <w:color w:val="000000"/>
          <w:u w:color="000000"/>
        </w:rPr>
        <w:t>hours</w:t>
      </w:r>
      <w:r w:rsidR="003B6637">
        <w:rPr>
          <w:rFonts w:ascii="Times" w:hAnsi="Times" w:cs="Times"/>
          <w:color w:val="000000"/>
          <w:u w:color="000000"/>
        </w:rPr>
        <w:t xml:space="preserve"> to finish the grounds</w:t>
      </w:r>
      <w:r w:rsidR="001258F8">
        <w:rPr>
          <w:rFonts w:ascii="Times" w:hAnsi="Times" w:cs="Times"/>
          <w:color w:val="000000"/>
          <w:u w:color="000000"/>
        </w:rPr>
        <w:t xml:space="preserve">. </w:t>
      </w:r>
      <w:r w:rsidR="003B6637">
        <w:rPr>
          <w:rFonts w:ascii="Times" w:hAnsi="Times" w:cs="Times"/>
          <w:color w:val="000000"/>
          <w:u w:color="000000"/>
        </w:rPr>
        <w:t xml:space="preserve"> Anticipate gross income to be $95-96K.  </w:t>
      </w:r>
      <w:r w:rsidR="001258F8" w:rsidRPr="003B6637">
        <w:rPr>
          <w:rFonts w:ascii="Times" w:hAnsi="Times" w:cs="Times"/>
          <w:color w:val="000000"/>
          <w:u w:color="000000"/>
        </w:rPr>
        <w:t>A TREMENDOUS THANK YOU TO EVERYONE WHO MADE IT POSSIBLE.</w:t>
      </w:r>
      <w:r w:rsidR="003B6637">
        <w:rPr>
          <w:rFonts w:ascii="Times" w:hAnsi="Times" w:cs="Times"/>
          <w:b/>
          <w:bCs/>
          <w:color w:val="000000"/>
          <w:u w:color="000000"/>
        </w:rPr>
        <w:t xml:space="preserve">  </w:t>
      </w:r>
      <w:r w:rsidR="001258F8">
        <w:rPr>
          <w:rFonts w:ascii="Times" w:hAnsi="Times" w:cs="Times"/>
          <w:b/>
          <w:bCs/>
          <w:color w:val="000000"/>
          <w:u w:color="000000"/>
        </w:rPr>
        <w:t xml:space="preserve"> APPRECIATION PICNIC FRIDAY SEPTEMBER 17, EAT AT 6:30 </w:t>
      </w:r>
      <w:r w:rsidR="006B4588">
        <w:rPr>
          <w:rFonts w:ascii="Times" w:hAnsi="Times" w:cs="Times"/>
          <w:b/>
          <w:bCs/>
          <w:color w:val="000000"/>
          <w:u w:color="000000"/>
        </w:rPr>
        <w:t xml:space="preserve">- </w:t>
      </w:r>
      <w:r w:rsidR="001258F8">
        <w:rPr>
          <w:rFonts w:ascii="Times" w:hAnsi="Times" w:cs="Times"/>
          <w:b/>
          <w:bCs/>
          <w:color w:val="000000"/>
          <w:u w:color="000000"/>
        </w:rPr>
        <w:t>7 PM.</w:t>
      </w:r>
    </w:p>
    <w:p w14:paraId="079D161D" w14:textId="20A917A6"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t>
      </w:r>
      <w:r w:rsidR="00161CAE">
        <w:rPr>
          <w:rFonts w:ascii="Times" w:hAnsi="Times" w:cs="Times"/>
          <w:color w:val="000000"/>
          <w:u w:color="000000"/>
        </w:rPr>
        <w:t xml:space="preserve">Wayne </w:t>
      </w:r>
      <w:proofErr w:type="gramStart"/>
      <w:r w:rsidR="00161CAE">
        <w:rPr>
          <w:rFonts w:ascii="Times" w:hAnsi="Times" w:cs="Times"/>
          <w:color w:val="000000"/>
          <w:u w:color="000000"/>
        </w:rPr>
        <w:t>Isett  -</w:t>
      </w:r>
      <w:proofErr w:type="gramEnd"/>
      <w:r w:rsidR="00161CAE">
        <w:rPr>
          <w:rFonts w:ascii="Times" w:hAnsi="Times" w:cs="Times"/>
          <w:color w:val="000000"/>
          <w:u w:color="000000"/>
        </w:rPr>
        <w:t xml:space="preserve"> </w:t>
      </w:r>
      <w:r w:rsidR="003B6637">
        <w:rPr>
          <w:rFonts w:ascii="Times" w:hAnsi="Times" w:cs="Times"/>
          <w:color w:val="000000"/>
          <w:u w:color="000000"/>
        </w:rPr>
        <w:t xml:space="preserve">Date </w:t>
      </w:r>
      <w:r w:rsidR="00161CAE">
        <w:rPr>
          <w:rFonts w:ascii="Times" w:hAnsi="Times" w:cs="Times"/>
          <w:color w:val="000000"/>
          <w:u w:color="000000"/>
        </w:rPr>
        <w:t xml:space="preserve">officially </w:t>
      </w:r>
      <w:r w:rsidR="003B6637" w:rsidRPr="00161CAE">
        <w:rPr>
          <w:rFonts w:ascii="Times" w:hAnsi="Times" w:cs="Times"/>
          <w:b/>
          <w:bCs/>
          <w:color w:val="000000"/>
          <w:u w:color="000000"/>
        </w:rPr>
        <w:t>changed</w:t>
      </w:r>
      <w:r w:rsidR="003B6637">
        <w:rPr>
          <w:rFonts w:ascii="Times" w:hAnsi="Times" w:cs="Times"/>
          <w:color w:val="000000"/>
          <w:u w:color="000000"/>
        </w:rPr>
        <w:t xml:space="preserve"> to November 5, 2021 (was </w:t>
      </w:r>
      <w:r>
        <w:rPr>
          <w:rFonts w:ascii="Times" w:hAnsi="Times" w:cs="Times"/>
          <w:b/>
          <w:bCs/>
          <w:color w:val="000000"/>
          <w:u w:color="000000"/>
        </w:rPr>
        <w:t>Nov 12</w:t>
      </w:r>
      <w:r w:rsidR="00161CAE">
        <w:rPr>
          <w:rFonts w:ascii="Times" w:hAnsi="Times" w:cs="Times"/>
          <w:b/>
          <w:bCs/>
          <w:color w:val="000000"/>
          <w:u w:color="000000"/>
        </w:rPr>
        <w:t>)</w:t>
      </w:r>
    </w:p>
    <w:p w14:paraId="54B7D0FA" w14:textId="27127511"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CHICKEN &amp; PORK RIB BARBECUE</w:t>
      </w:r>
      <w:r>
        <w:rPr>
          <w:rFonts w:ascii="Times" w:hAnsi="Times" w:cs="Times"/>
          <w:color w:val="000000"/>
          <w:u w:val="single" w:color="000000"/>
        </w:rPr>
        <w:t xml:space="preserve"> </w:t>
      </w:r>
      <w:r>
        <w:rPr>
          <w:rFonts w:ascii="Times" w:hAnsi="Times" w:cs="Times"/>
          <w:color w:val="000000"/>
          <w:u w:color="000000"/>
        </w:rPr>
        <w:t xml:space="preserve">– Saul </w:t>
      </w:r>
      <w:proofErr w:type="spellStart"/>
      <w:r>
        <w:rPr>
          <w:rFonts w:ascii="Times" w:hAnsi="Times" w:cs="Times"/>
          <w:color w:val="000000"/>
          <w:u w:color="000000"/>
        </w:rPr>
        <w:t>Schmolitz</w:t>
      </w:r>
      <w:proofErr w:type="spellEnd"/>
      <w:r>
        <w:rPr>
          <w:rFonts w:ascii="Times" w:hAnsi="Times" w:cs="Times"/>
          <w:color w:val="000000"/>
          <w:u w:color="000000"/>
        </w:rPr>
        <w:t xml:space="preserve"> - </w:t>
      </w:r>
      <w:r w:rsidRPr="00C01DB5">
        <w:rPr>
          <w:rFonts w:ascii="Times" w:hAnsi="Times" w:cs="Times"/>
          <w:color w:val="000000"/>
          <w:u w:color="000000"/>
        </w:rPr>
        <w:t>Saturday, Oct 22 - Drive Thru</w:t>
      </w:r>
      <w:r w:rsidR="00C01DB5">
        <w:rPr>
          <w:rFonts w:ascii="Times" w:hAnsi="Times" w:cs="Times"/>
          <w:color w:val="000000"/>
          <w:u w:color="000000"/>
        </w:rPr>
        <w:t xml:space="preserve"> at </w:t>
      </w:r>
      <w:r w:rsidRPr="00C01DB5">
        <w:rPr>
          <w:rFonts w:ascii="Times" w:hAnsi="Times" w:cs="Times"/>
          <w:color w:val="000000"/>
          <w:u w:color="000000"/>
        </w:rPr>
        <w:t>Station</w:t>
      </w:r>
    </w:p>
    <w:p w14:paraId="2AD8F2DE" w14:textId="424D015A" w:rsidR="005A1B6E"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Trevor Eiswerth</w:t>
      </w:r>
      <w:r>
        <w:rPr>
          <w:rFonts w:ascii="Times" w:hAnsi="Times" w:cs="Times"/>
          <w:color w:val="000000"/>
          <w:u w:val="single" w:color="000000"/>
        </w:rPr>
        <w:t xml:space="preserve"> </w:t>
      </w:r>
      <w:r>
        <w:rPr>
          <w:rFonts w:ascii="Times" w:hAnsi="Times" w:cs="Times"/>
          <w:color w:val="000000"/>
          <w:u w:color="000000"/>
        </w:rPr>
        <w:t xml:space="preserve">– </w:t>
      </w:r>
      <w:r w:rsidR="00D172D6">
        <w:rPr>
          <w:rFonts w:ascii="Times" w:hAnsi="Times" w:cs="Times"/>
          <w:color w:val="000000"/>
          <w:u w:color="000000"/>
        </w:rPr>
        <w:t xml:space="preserve">  </w:t>
      </w:r>
      <w:r w:rsidR="00B7213D">
        <w:rPr>
          <w:rFonts w:ascii="Times" w:hAnsi="Times" w:cs="Times"/>
          <w:color w:val="000000"/>
          <w:u w:color="000000"/>
        </w:rPr>
        <w:t>Tried</w:t>
      </w:r>
      <w:r w:rsidR="00801F4A">
        <w:rPr>
          <w:rFonts w:ascii="Times" w:hAnsi="Times" w:cs="Times"/>
          <w:color w:val="000000"/>
          <w:u w:color="000000"/>
        </w:rPr>
        <w:t xml:space="preserve"> to </w:t>
      </w:r>
      <w:r w:rsidR="00B7213D">
        <w:rPr>
          <w:rFonts w:ascii="Times" w:hAnsi="Times" w:cs="Times"/>
          <w:color w:val="000000"/>
          <w:u w:color="000000"/>
        </w:rPr>
        <w:t>process domain</w:t>
      </w:r>
      <w:r w:rsidR="00801F4A">
        <w:rPr>
          <w:rFonts w:ascii="Times" w:hAnsi="Times" w:cs="Times"/>
          <w:color w:val="000000"/>
          <w:u w:color="000000"/>
        </w:rPr>
        <w:t xml:space="preserve"> hosting fees but co</w:t>
      </w:r>
      <w:r w:rsidR="0021451C">
        <w:rPr>
          <w:rFonts w:ascii="Times" w:hAnsi="Times" w:cs="Times"/>
          <w:color w:val="000000"/>
          <w:u w:color="000000"/>
        </w:rPr>
        <w:t>mpany</w:t>
      </w:r>
      <w:r w:rsidR="00801F4A">
        <w:rPr>
          <w:rFonts w:ascii="Times" w:hAnsi="Times" w:cs="Times"/>
          <w:color w:val="000000"/>
          <w:u w:color="000000"/>
        </w:rPr>
        <w:t xml:space="preserve"> cc declined.  Checking why.  </w:t>
      </w:r>
      <w:r w:rsidR="003A28CA">
        <w:rPr>
          <w:rFonts w:ascii="Times" w:hAnsi="Times" w:cs="Times"/>
          <w:color w:val="000000"/>
          <w:u w:color="000000"/>
        </w:rPr>
        <w:t>Trevor made a motion to increase the motion cost to $500 since the sale is now over, second by J</w:t>
      </w:r>
      <w:r w:rsidR="00801F4A">
        <w:rPr>
          <w:rFonts w:ascii="Times" w:hAnsi="Times" w:cs="Times"/>
          <w:color w:val="000000"/>
          <w:u w:color="000000"/>
        </w:rPr>
        <w:t>ohn Wolfgang Jr</w:t>
      </w:r>
      <w:r w:rsidR="003A28CA">
        <w:rPr>
          <w:rFonts w:ascii="Times" w:hAnsi="Times" w:cs="Times"/>
          <w:color w:val="000000"/>
          <w:u w:color="000000"/>
        </w:rPr>
        <w:t xml:space="preserve">, </w:t>
      </w:r>
      <w:r w:rsidR="0021451C">
        <w:rPr>
          <w:rFonts w:ascii="Times" w:hAnsi="Times" w:cs="Times"/>
          <w:color w:val="000000"/>
          <w:u w:color="000000"/>
        </w:rPr>
        <w:t>approv</w:t>
      </w:r>
      <w:r w:rsidR="003A28CA">
        <w:rPr>
          <w:rFonts w:ascii="Times" w:hAnsi="Times" w:cs="Times"/>
          <w:color w:val="000000"/>
          <w:u w:color="000000"/>
        </w:rPr>
        <w:t>ed.  Also, l</w:t>
      </w:r>
      <w:r w:rsidR="00801F4A">
        <w:rPr>
          <w:rFonts w:ascii="Times" w:hAnsi="Times" w:cs="Times"/>
          <w:color w:val="000000"/>
          <w:u w:color="000000"/>
        </w:rPr>
        <w:t>ooking at sale priced monitors/</w:t>
      </w:r>
      <w:r w:rsidR="003A28CA">
        <w:rPr>
          <w:rFonts w:ascii="Times" w:hAnsi="Times" w:cs="Times"/>
          <w:color w:val="000000"/>
          <w:u w:color="000000"/>
        </w:rPr>
        <w:t xml:space="preserve"> </w:t>
      </w:r>
      <w:r w:rsidR="00801F4A">
        <w:rPr>
          <w:rFonts w:ascii="Times" w:hAnsi="Times" w:cs="Times"/>
          <w:color w:val="000000"/>
          <w:u w:color="000000"/>
        </w:rPr>
        <w:t>equipment</w:t>
      </w:r>
      <w:r w:rsidR="003A28CA">
        <w:rPr>
          <w:rFonts w:ascii="Times" w:hAnsi="Times" w:cs="Times"/>
          <w:color w:val="000000"/>
          <w:u w:color="000000"/>
        </w:rPr>
        <w:t xml:space="preserve"> as budgeted.  Having some Wi-Fi issues on rigs so looking for updated equipment to maybe resolve.  Next meeting September </w:t>
      </w:r>
      <w:r w:rsidR="00801F4A">
        <w:rPr>
          <w:rFonts w:ascii="Times" w:hAnsi="Times" w:cs="Times"/>
          <w:color w:val="000000"/>
          <w:u w:color="000000"/>
        </w:rPr>
        <w:t>7</w:t>
      </w:r>
      <w:r w:rsidR="003A28CA">
        <w:rPr>
          <w:rFonts w:ascii="Times" w:hAnsi="Times" w:cs="Times"/>
          <w:color w:val="000000"/>
          <w:u w:color="000000"/>
        </w:rPr>
        <w:t>,</w:t>
      </w:r>
      <w:r w:rsidR="00801F4A">
        <w:rPr>
          <w:rFonts w:ascii="Times" w:hAnsi="Times" w:cs="Times"/>
          <w:color w:val="000000"/>
          <w:u w:color="000000"/>
        </w:rPr>
        <w:t xml:space="preserve"> 7pm</w:t>
      </w:r>
      <w:r w:rsidR="003A28CA">
        <w:rPr>
          <w:rFonts w:ascii="Times" w:hAnsi="Times" w:cs="Times"/>
          <w:color w:val="000000"/>
          <w:u w:color="000000"/>
        </w:rPr>
        <w:t>.</w:t>
      </w:r>
    </w:p>
    <w:p w14:paraId="5FEA05A3" w14:textId="73E3960D"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LIVE-IN- COMMITTEE</w:t>
      </w:r>
      <w:r>
        <w:rPr>
          <w:rFonts w:ascii="Times" w:hAnsi="Times" w:cs="Times"/>
          <w:color w:val="000000"/>
          <w:u w:color="000000"/>
        </w:rPr>
        <w:t xml:space="preserve"> – Jeff Ciraula </w:t>
      </w:r>
      <w:r w:rsidR="00801F4A">
        <w:rPr>
          <w:rFonts w:ascii="Times" w:hAnsi="Times" w:cs="Times"/>
          <w:color w:val="000000"/>
          <w:u w:color="000000"/>
        </w:rPr>
        <w:t>–</w:t>
      </w:r>
      <w:r>
        <w:rPr>
          <w:rFonts w:ascii="Times" w:hAnsi="Times" w:cs="Times"/>
          <w:color w:val="000000"/>
          <w:u w:color="000000"/>
        </w:rPr>
        <w:t xml:space="preserve"> </w:t>
      </w:r>
      <w:r w:rsidR="003A28CA">
        <w:rPr>
          <w:rFonts w:ascii="Times" w:hAnsi="Times" w:cs="Times"/>
          <w:color w:val="000000"/>
          <w:u w:color="000000"/>
        </w:rPr>
        <w:t>No live-ins at this time but next meeting scheduled for September 7, 7:45pm</w:t>
      </w:r>
    </w:p>
    <w:p w14:paraId="2FE739FF" w14:textId="30D6C2F5" w:rsidR="005A1B6E" w:rsidRPr="00C01DB5"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sidRPr="00C01DB5">
        <w:rPr>
          <w:rFonts w:ascii="Times" w:hAnsi="Times" w:cs="Times"/>
          <w:color w:val="000000"/>
          <w:u w:color="000000"/>
        </w:rPr>
        <w:t>A total of $33,</w:t>
      </w:r>
      <w:r w:rsidR="006B4588" w:rsidRPr="00C01DB5">
        <w:rPr>
          <w:rFonts w:ascii="Times" w:hAnsi="Times" w:cs="Times"/>
          <w:color w:val="000000"/>
          <w:u w:color="000000"/>
        </w:rPr>
        <w:t>6</w:t>
      </w:r>
      <w:r w:rsidRPr="00C01DB5">
        <w:rPr>
          <w:rFonts w:ascii="Times" w:hAnsi="Times" w:cs="Times"/>
          <w:color w:val="000000"/>
          <w:u w:color="000000"/>
        </w:rPr>
        <w:t>70 has been collected.</w:t>
      </w:r>
    </w:p>
    <w:p w14:paraId="54A8C82C" w14:textId="4E66B05F" w:rsidR="005A1B6E" w:rsidRPr="00C01DB5"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 xml:space="preserve">HALLOWEEN PARADE </w:t>
      </w:r>
      <w:r>
        <w:rPr>
          <w:rFonts w:ascii="Times" w:hAnsi="Times" w:cs="Times"/>
          <w:b/>
          <w:bCs/>
          <w:color w:val="000000"/>
          <w:u w:color="000000"/>
        </w:rPr>
        <w:t xml:space="preserve">– </w:t>
      </w:r>
      <w:r w:rsidR="003A28CA" w:rsidRPr="00C01DB5">
        <w:rPr>
          <w:rFonts w:ascii="Times" w:hAnsi="Times" w:cs="Times"/>
          <w:color w:val="000000"/>
          <w:u w:color="000000"/>
        </w:rPr>
        <w:t xml:space="preserve">Park and Rec want a </w:t>
      </w:r>
      <w:r w:rsidR="00801F4A" w:rsidRPr="00C01DB5">
        <w:rPr>
          <w:rFonts w:ascii="Times" w:hAnsi="Times" w:cs="Times"/>
          <w:color w:val="000000"/>
          <w:u w:color="000000"/>
        </w:rPr>
        <w:t xml:space="preserve">drive thru </w:t>
      </w:r>
      <w:proofErr w:type="gramStart"/>
      <w:r w:rsidR="00547F6D" w:rsidRPr="00C01DB5">
        <w:rPr>
          <w:rFonts w:ascii="Times" w:hAnsi="Times" w:cs="Times"/>
          <w:color w:val="000000"/>
          <w:u w:color="000000"/>
        </w:rPr>
        <w:t>event</w:t>
      </w:r>
      <w:proofErr w:type="gramEnd"/>
      <w:r w:rsidR="00547F6D" w:rsidRPr="00C01DB5">
        <w:rPr>
          <w:rFonts w:ascii="Times" w:hAnsi="Times" w:cs="Times"/>
          <w:color w:val="000000"/>
          <w:u w:color="000000"/>
        </w:rPr>
        <w:t xml:space="preserve"> but the community wants a</w:t>
      </w:r>
      <w:r w:rsidR="00801F4A" w:rsidRPr="00C01DB5">
        <w:rPr>
          <w:rFonts w:ascii="Times" w:hAnsi="Times" w:cs="Times"/>
          <w:color w:val="000000"/>
          <w:u w:color="000000"/>
        </w:rPr>
        <w:t xml:space="preserve"> parade</w:t>
      </w:r>
      <w:r w:rsidR="00547F6D" w:rsidRPr="00C01DB5">
        <w:rPr>
          <w:rFonts w:ascii="Times" w:hAnsi="Times" w:cs="Times"/>
          <w:color w:val="000000"/>
          <w:u w:color="000000"/>
        </w:rPr>
        <w:t>.  Need to determine if previous turn around is still available to us or possibly develop a new route.</w:t>
      </w:r>
      <w:r w:rsidR="00801F4A" w:rsidRPr="00C01DB5">
        <w:rPr>
          <w:rFonts w:ascii="Times" w:hAnsi="Times" w:cs="Times"/>
          <w:color w:val="000000"/>
          <w:u w:color="000000"/>
        </w:rPr>
        <w:t xml:space="preserve">  Jim McHenry</w:t>
      </w:r>
      <w:r w:rsidR="00547F6D" w:rsidRPr="00C01DB5">
        <w:rPr>
          <w:rFonts w:ascii="Times" w:hAnsi="Times" w:cs="Times"/>
          <w:color w:val="000000"/>
          <w:u w:color="000000"/>
        </w:rPr>
        <w:t xml:space="preserve"> volunteered as Chair.</w:t>
      </w:r>
      <w:r w:rsidR="00801F4A" w:rsidRPr="00C01DB5">
        <w:rPr>
          <w:rFonts w:ascii="Times" w:hAnsi="Times" w:cs="Times"/>
          <w:color w:val="000000"/>
          <w:u w:color="000000"/>
        </w:rPr>
        <w:t xml:space="preserve">  </w:t>
      </w:r>
      <w:r w:rsidR="00547F6D" w:rsidRPr="00C01DB5">
        <w:rPr>
          <w:rFonts w:ascii="Times" w:hAnsi="Times" w:cs="Times"/>
          <w:color w:val="000000"/>
          <w:u w:color="000000"/>
        </w:rPr>
        <w:t>Need to meet</w:t>
      </w:r>
      <w:r w:rsidR="00BD695F" w:rsidRPr="00C01DB5">
        <w:rPr>
          <w:rFonts w:ascii="Times" w:hAnsi="Times" w:cs="Times"/>
          <w:color w:val="000000"/>
          <w:u w:color="000000"/>
        </w:rPr>
        <w:t xml:space="preserve"> with new P&amp;R person</w:t>
      </w:r>
      <w:r w:rsidR="00547F6D" w:rsidRPr="00C01DB5">
        <w:rPr>
          <w:rFonts w:ascii="Times" w:hAnsi="Times" w:cs="Times"/>
          <w:color w:val="000000"/>
          <w:u w:color="000000"/>
        </w:rPr>
        <w:t>.</w:t>
      </w:r>
    </w:p>
    <w:p w14:paraId="2E7DD0E1" w14:textId="56C4C09F" w:rsidR="00F84D02" w:rsidRPr="00C01DB5"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PUBLIC RELATIONS/ADVERTISING</w:t>
      </w:r>
      <w:r>
        <w:rPr>
          <w:rFonts w:ascii="Times" w:hAnsi="Times" w:cs="Times"/>
          <w:color w:val="000000"/>
          <w:u w:val="single" w:color="000000"/>
        </w:rPr>
        <w:t xml:space="preserve">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sidR="00F84D02" w:rsidRPr="00C01DB5">
        <w:rPr>
          <w:rFonts w:ascii="Times" w:hAnsi="Times" w:cs="Times"/>
          <w:color w:val="000000"/>
          <w:u w:color="000000"/>
        </w:rPr>
        <w:t xml:space="preserve">Carnival advertisement </w:t>
      </w:r>
      <w:r w:rsidR="00302C9F" w:rsidRPr="00C01DB5">
        <w:rPr>
          <w:rFonts w:ascii="Times" w:hAnsi="Times" w:cs="Times"/>
          <w:color w:val="000000"/>
          <w:u w:color="000000"/>
        </w:rPr>
        <w:t xml:space="preserve">was </w:t>
      </w:r>
      <w:r w:rsidR="00F84D02" w:rsidRPr="00C01DB5">
        <w:rPr>
          <w:rFonts w:ascii="Times" w:hAnsi="Times" w:cs="Times"/>
          <w:color w:val="000000"/>
          <w:u w:color="000000"/>
        </w:rPr>
        <w:t>in Merchandiser</w:t>
      </w:r>
      <w:r w:rsidR="00AF7529" w:rsidRPr="00C01DB5">
        <w:rPr>
          <w:rFonts w:ascii="Times" w:hAnsi="Times" w:cs="Times"/>
          <w:color w:val="000000"/>
          <w:u w:color="000000"/>
        </w:rPr>
        <w:t xml:space="preserve"> and </w:t>
      </w:r>
      <w:r w:rsidR="00302C9F" w:rsidRPr="00C01DB5">
        <w:rPr>
          <w:rFonts w:ascii="Times" w:hAnsi="Times" w:cs="Times"/>
          <w:color w:val="000000"/>
          <w:u w:color="000000"/>
        </w:rPr>
        <w:t xml:space="preserve">The </w:t>
      </w:r>
      <w:r w:rsidR="00AF7529" w:rsidRPr="00C01DB5">
        <w:rPr>
          <w:rFonts w:ascii="Times" w:hAnsi="Times" w:cs="Times"/>
          <w:color w:val="000000"/>
          <w:u w:color="000000"/>
        </w:rPr>
        <w:t>Sun.</w:t>
      </w:r>
      <w:r w:rsidR="00302C9F" w:rsidRPr="00C01DB5">
        <w:rPr>
          <w:rFonts w:ascii="Times" w:hAnsi="Times" w:cs="Times"/>
          <w:color w:val="000000"/>
          <w:u w:color="000000"/>
        </w:rPr>
        <w:t xml:space="preserve">  Want to</w:t>
      </w:r>
      <w:r w:rsidR="00AF7529" w:rsidRPr="00C01DB5">
        <w:rPr>
          <w:rFonts w:ascii="Times" w:hAnsi="Times" w:cs="Times"/>
          <w:color w:val="000000"/>
          <w:u w:color="000000"/>
        </w:rPr>
        <w:t xml:space="preserve"> put out a 39ers for the fall promoting our activities and to thank everyone for their outstanding support.</w:t>
      </w:r>
    </w:p>
    <w:p w14:paraId="706FE695" w14:textId="55A32FDE" w:rsidR="005A1B6E" w:rsidRDefault="005A1B6E" w:rsidP="00BD695F">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NOMINATING COMMITTEE </w:t>
      </w:r>
      <w:r>
        <w:rPr>
          <w:rFonts w:ascii="Times" w:hAnsi="Times" w:cs="Times"/>
          <w:color w:val="000000"/>
          <w:u w:color="000000"/>
        </w:rPr>
        <w:t xml:space="preserve">- </w:t>
      </w:r>
      <w:r>
        <w:rPr>
          <w:rFonts w:ascii="Times" w:hAnsi="Times" w:cs="Times"/>
          <w:b/>
          <w:bCs/>
          <w:color w:val="000000"/>
          <w:u w:color="000000"/>
        </w:rPr>
        <w:t xml:space="preserve">Chairman Vice President Marisa Chew, Deputy Fire Chief Jeff Ciraula, Trustee – Homer Kuhns and Member Linda Youngblood &amp; Will Weaver. </w:t>
      </w:r>
      <w:r w:rsidR="00302C9F">
        <w:rPr>
          <w:rFonts w:ascii="Times" w:hAnsi="Times" w:cs="Times"/>
          <w:b/>
          <w:bCs/>
          <w:color w:val="000000"/>
          <w:u w:color="000000"/>
        </w:rPr>
        <w:t xml:space="preserve">  Search for nominees to begin immediately.</w:t>
      </w:r>
    </w:p>
    <w:p w14:paraId="0FEDC796" w14:textId="4C14C871"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S</w:t>
      </w:r>
      <w:r w:rsidR="00BD695F">
        <w:rPr>
          <w:rFonts w:ascii="Times" w:hAnsi="Times" w:cs="Times"/>
          <w:color w:val="000000"/>
          <w:u w:color="000000"/>
        </w:rPr>
        <w:t>a</w:t>
      </w:r>
      <w:r>
        <w:rPr>
          <w:rFonts w:ascii="Times" w:hAnsi="Times" w:cs="Times"/>
          <w:color w:val="000000"/>
          <w:u w:color="000000"/>
        </w:rPr>
        <w:t xml:space="preserve">ul </w:t>
      </w:r>
      <w:proofErr w:type="spellStart"/>
      <w:r>
        <w:rPr>
          <w:rFonts w:ascii="Times" w:hAnsi="Times" w:cs="Times"/>
          <w:color w:val="000000"/>
          <w:u w:color="000000"/>
        </w:rPr>
        <w:t>Schmolitz</w:t>
      </w:r>
      <w:proofErr w:type="spellEnd"/>
      <w:r>
        <w:rPr>
          <w:rFonts w:ascii="Times" w:hAnsi="Times" w:cs="Times"/>
          <w:color w:val="000000"/>
          <w:u w:color="000000"/>
        </w:rPr>
        <w:t xml:space="preserve">, Jeff </w:t>
      </w:r>
      <w:proofErr w:type="gramStart"/>
      <w:r>
        <w:rPr>
          <w:rFonts w:ascii="Times" w:hAnsi="Times" w:cs="Times"/>
          <w:color w:val="000000"/>
          <w:u w:color="000000"/>
        </w:rPr>
        <w:t xml:space="preserve">Ciraula </w:t>
      </w:r>
      <w:r w:rsidR="00302C9F">
        <w:rPr>
          <w:rFonts w:ascii="Times" w:hAnsi="Times" w:cs="Times"/>
          <w:color w:val="000000"/>
          <w:u w:color="000000"/>
        </w:rPr>
        <w:t xml:space="preserve"> -</w:t>
      </w:r>
      <w:proofErr w:type="gramEnd"/>
      <w:r w:rsidR="00302C9F">
        <w:rPr>
          <w:rFonts w:ascii="Times" w:hAnsi="Times" w:cs="Times"/>
          <w:color w:val="000000"/>
          <w:u w:color="000000"/>
        </w:rPr>
        <w:t xml:space="preserve"> Emergency Response has been </w:t>
      </w:r>
      <w:r w:rsidR="00BD695F">
        <w:rPr>
          <w:rFonts w:ascii="Times" w:hAnsi="Times" w:cs="Times"/>
          <w:color w:val="000000"/>
          <w:u w:color="000000"/>
        </w:rPr>
        <w:t>bought out by ESO</w:t>
      </w:r>
      <w:r w:rsidR="00302C9F">
        <w:rPr>
          <w:rFonts w:ascii="Times" w:hAnsi="Times" w:cs="Times"/>
          <w:color w:val="000000"/>
          <w:u w:color="000000"/>
        </w:rPr>
        <w:t xml:space="preserve"> which is the </w:t>
      </w:r>
      <w:r w:rsidR="00BD695F">
        <w:rPr>
          <w:rFonts w:ascii="Times" w:hAnsi="Times" w:cs="Times"/>
          <w:color w:val="000000"/>
          <w:u w:color="000000"/>
        </w:rPr>
        <w:t>same company that bought out our previous Firehouse software.</w:t>
      </w:r>
      <w:r w:rsidR="00302C9F">
        <w:rPr>
          <w:rFonts w:ascii="Times" w:hAnsi="Times" w:cs="Times"/>
          <w:color w:val="000000"/>
          <w:u w:color="000000"/>
        </w:rPr>
        <w:t xml:space="preserve">  We will have to wait and see what happens.  Waiting to inquire about price of extra Module to be able to report on “inactive” members.</w:t>
      </w:r>
    </w:p>
    <w:p w14:paraId="300E76DF" w14:textId="77777777"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35F31763" w14:textId="7B68D426" w:rsidR="005A1B6E" w:rsidRPr="00C01DB5" w:rsidRDefault="005A1B6E" w:rsidP="005A1B6E">
      <w:pPr>
        <w:numPr>
          <w:ilvl w:val="0"/>
          <w:numId w:val="1"/>
        </w:numPr>
        <w:tabs>
          <w:tab w:val="left" w:pos="20"/>
          <w:tab w:val="left" w:pos="720"/>
          <w:tab w:val="left" w:pos="1080"/>
        </w:tabs>
        <w:autoSpaceDE w:val="0"/>
        <w:autoSpaceDN w:val="0"/>
        <w:adjustRightInd w:val="0"/>
        <w:ind w:left="1080" w:hanging="1080"/>
        <w:rPr>
          <w:rFonts w:ascii="Times" w:hAnsi="Times" w:cs="Times"/>
          <w:color w:val="000000"/>
          <w:u w:color="000000"/>
        </w:rPr>
      </w:pPr>
      <w:r>
        <w:rPr>
          <w:rFonts w:ascii="Times" w:hAnsi="Times" w:cs="Times"/>
          <w:b/>
          <w:bCs/>
          <w:color w:val="000000"/>
          <w:u w:val="single" w:color="000000"/>
        </w:rPr>
        <w:t>Dauphin County Gaming Grant</w:t>
      </w:r>
      <w:r>
        <w:rPr>
          <w:rFonts w:ascii="Times" w:hAnsi="Times" w:cs="Times"/>
          <w:color w:val="000000"/>
          <w:u w:color="000000"/>
        </w:rPr>
        <w:t xml:space="preserve"> – </w:t>
      </w:r>
      <w:r w:rsidR="00F84D02" w:rsidRPr="00C01DB5">
        <w:rPr>
          <w:rFonts w:ascii="Times" w:hAnsi="Times" w:cs="Times"/>
          <w:color w:val="000000"/>
          <w:u w:color="000000"/>
        </w:rPr>
        <w:t>T</w:t>
      </w:r>
      <w:r w:rsidR="00302C9F" w:rsidRPr="00C01DB5">
        <w:rPr>
          <w:rFonts w:ascii="Times" w:hAnsi="Times" w:cs="Times"/>
          <w:color w:val="000000"/>
          <w:u w:color="000000"/>
        </w:rPr>
        <w:t>he $50,000 grant money will be deposited in the next 2 weeks.</w:t>
      </w:r>
      <w:r w:rsidR="00BD71F1" w:rsidRPr="00C01DB5">
        <w:rPr>
          <w:rFonts w:ascii="Times" w:hAnsi="Times" w:cs="Times"/>
          <w:color w:val="000000"/>
          <w:u w:color="000000"/>
        </w:rPr>
        <w:t xml:space="preserve"> The township is putting us in for $50</w:t>
      </w:r>
      <w:r w:rsidR="0021451C">
        <w:rPr>
          <w:rFonts w:ascii="Times" w:hAnsi="Times" w:cs="Times"/>
          <w:color w:val="000000"/>
          <w:u w:color="000000"/>
        </w:rPr>
        <w:t>K</w:t>
      </w:r>
      <w:r w:rsidR="00BD71F1" w:rsidRPr="00C01DB5">
        <w:rPr>
          <w:rFonts w:ascii="Times" w:hAnsi="Times" w:cs="Times"/>
          <w:color w:val="000000"/>
          <w:u w:color="000000"/>
        </w:rPr>
        <w:t xml:space="preserve"> for hose and nozzles</w:t>
      </w:r>
      <w:r w:rsidR="00AF7529" w:rsidRPr="00C01DB5">
        <w:rPr>
          <w:rFonts w:ascii="Times" w:hAnsi="Times" w:cs="Times"/>
          <w:color w:val="000000"/>
          <w:u w:color="000000"/>
        </w:rPr>
        <w:t xml:space="preserve"> for 2022</w:t>
      </w:r>
      <w:r w:rsidR="00302C9F" w:rsidRPr="00C01DB5">
        <w:rPr>
          <w:rFonts w:ascii="Times" w:hAnsi="Times" w:cs="Times"/>
          <w:color w:val="000000"/>
          <w:u w:color="000000"/>
        </w:rPr>
        <w:t>.</w:t>
      </w:r>
    </w:p>
    <w:p w14:paraId="49D50AA7" w14:textId="055BFB97" w:rsidR="005A1B6E" w:rsidRPr="00C01DB5"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color w:val="000000"/>
          <w:u w:color="000000"/>
        </w:rPr>
      </w:pPr>
      <w:r>
        <w:rPr>
          <w:rFonts w:ascii="Times" w:hAnsi="Times" w:cs="Times"/>
          <w:b/>
          <w:bCs/>
          <w:color w:val="000000"/>
          <w:u w:val="single" w:color="000000"/>
        </w:rPr>
        <w:t xml:space="preserve">STATE SPECIAL GRANT FOR COVID-19 </w:t>
      </w:r>
      <w:r>
        <w:rPr>
          <w:rFonts w:ascii="Times" w:hAnsi="Times" w:cs="Times"/>
          <w:color w:val="000000"/>
          <w:u w:color="000000"/>
        </w:rPr>
        <w:t>–</w:t>
      </w:r>
      <w:r w:rsidRPr="00C01DB5">
        <w:rPr>
          <w:rFonts w:ascii="Times" w:hAnsi="Times" w:cs="Times"/>
          <w:color w:val="000000"/>
          <w:u w:color="000000"/>
        </w:rPr>
        <w:t xml:space="preserve">The final </w:t>
      </w:r>
      <w:r w:rsidR="00415957" w:rsidRPr="00C01DB5">
        <w:rPr>
          <w:rFonts w:ascii="Times" w:hAnsi="Times" w:cs="Times"/>
          <w:color w:val="000000"/>
          <w:u w:color="000000"/>
        </w:rPr>
        <w:t>30-page</w:t>
      </w:r>
      <w:r w:rsidR="002A319C" w:rsidRPr="00C01DB5">
        <w:rPr>
          <w:rFonts w:ascii="Times" w:hAnsi="Times" w:cs="Times"/>
          <w:color w:val="000000"/>
          <w:u w:color="000000"/>
        </w:rPr>
        <w:t xml:space="preserve"> </w:t>
      </w:r>
      <w:r w:rsidRPr="00C01DB5">
        <w:rPr>
          <w:rFonts w:ascii="Times" w:hAnsi="Times" w:cs="Times"/>
          <w:color w:val="000000"/>
          <w:u w:color="000000"/>
        </w:rPr>
        <w:t xml:space="preserve">report for the $23,973 </w:t>
      </w:r>
      <w:r w:rsidR="00BD71F1" w:rsidRPr="00C01DB5">
        <w:rPr>
          <w:rFonts w:ascii="Times" w:hAnsi="Times" w:cs="Times"/>
          <w:color w:val="000000"/>
          <w:u w:color="000000"/>
        </w:rPr>
        <w:t xml:space="preserve">was </w:t>
      </w:r>
      <w:r w:rsidRPr="00C01DB5">
        <w:rPr>
          <w:rFonts w:ascii="Times" w:hAnsi="Times" w:cs="Times"/>
          <w:color w:val="000000"/>
          <w:u w:color="000000"/>
        </w:rPr>
        <w:t xml:space="preserve">completed </w:t>
      </w:r>
      <w:r w:rsidR="00BD71F1" w:rsidRPr="00C01DB5">
        <w:rPr>
          <w:rFonts w:ascii="Times" w:hAnsi="Times" w:cs="Times"/>
          <w:color w:val="000000"/>
          <w:u w:color="000000"/>
        </w:rPr>
        <w:t xml:space="preserve">on Monday July 26. Many thanks to Marsha for assisting me on this very important document. </w:t>
      </w:r>
    </w:p>
    <w:p w14:paraId="50394AD6" w14:textId="3C46D350" w:rsidR="005A1B6E" w:rsidRPr="001B5AF5" w:rsidRDefault="005A1B6E" w:rsidP="005A1B6E">
      <w:pPr>
        <w:numPr>
          <w:ilvl w:val="0"/>
          <w:numId w:val="2"/>
        </w:numPr>
        <w:tabs>
          <w:tab w:val="left" w:pos="20"/>
          <w:tab w:val="left" w:pos="720"/>
          <w:tab w:val="left" w:pos="1080"/>
        </w:tabs>
        <w:autoSpaceDE w:val="0"/>
        <w:autoSpaceDN w:val="0"/>
        <w:adjustRightInd w:val="0"/>
        <w:ind w:left="1080" w:hanging="1080"/>
        <w:rPr>
          <w:rFonts w:ascii="Times" w:hAnsi="Times" w:cs="Times"/>
          <w:b/>
          <w:bCs/>
          <w:color w:val="000000"/>
          <w:u w:color="000000"/>
        </w:rPr>
      </w:pPr>
      <w:r>
        <w:rPr>
          <w:rFonts w:ascii="Times" w:hAnsi="Times" w:cs="Times"/>
          <w:b/>
          <w:bCs/>
          <w:color w:val="000000"/>
          <w:u w:val="single" w:color="000000"/>
        </w:rPr>
        <w:t xml:space="preserve">PA OFFICE OF FIRE COMMISSIONER GRANT (OSFC) </w:t>
      </w:r>
      <w:r>
        <w:rPr>
          <w:rFonts w:ascii="Times" w:hAnsi="Times" w:cs="Times"/>
          <w:color w:val="000000"/>
          <w:u w:color="000000"/>
        </w:rPr>
        <w:t xml:space="preserve">– </w:t>
      </w:r>
      <w:r w:rsidRPr="001B5AF5">
        <w:rPr>
          <w:rFonts w:ascii="Times" w:hAnsi="Times" w:cs="Times"/>
          <w:color w:val="000000"/>
          <w:u w:color="000000"/>
        </w:rPr>
        <w:t xml:space="preserve">The 2020-2021 grant </w:t>
      </w:r>
      <w:r w:rsidR="001B5AF5" w:rsidRPr="001B5AF5">
        <w:rPr>
          <w:rFonts w:ascii="Times" w:hAnsi="Times" w:cs="Times"/>
          <w:color w:val="000000"/>
          <w:u w:color="000000"/>
        </w:rPr>
        <w:t>(closed July 26, 2021)</w:t>
      </w:r>
      <w:r w:rsidRPr="001B5AF5">
        <w:rPr>
          <w:rFonts w:ascii="Times" w:hAnsi="Times" w:cs="Times"/>
          <w:color w:val="000000"/>
          <w:u w:color="000000"/>
        </w:rPr>
        <w:t xml:space="preserve"> was awarded for $14,015.70.  </w:t>
      </w:r>
      <w:r w:rsidR="008257CF" w:rsidRPr="001B5AF5">
        <w:rPr>
          <w:rFonts w:ascii="Times" w:hAnsi="Times" w:cs="Times"/>
          <w:color w:val="000000"/>
          <w:u w:color="000000"/>
        </w:rPr>
        <w:t xml:space="preserve">The 2021-2022 Grant will be open for submission in </w:t>
      </w:r>
      <w:proofErr w:type="gramStart"/>
      <w:r w:rsidR="008257CF" w:rsidRPr="001B5AF5">
        <w:rPr>
          <w:rFonts w:ascii="Times" w:hAnsi="Times" w:cs="Times"/>
          <w:color w:val="000000"/>
          <w:u w:color="000000"/>
        </w:rPr>
        <w:t>September</w:t>
      </w:r>
      <w:r w:rsidR="006736EF" w:rsidRPr="001B5AF5">
        <w:rPr>
          <w:rFonts w:ascii="Times" w:hAnsi="Times" w:cs="Times"/>
          <w:color w:val="000000"/>
          <w:u w:color="000000"/>
        </w:rPr>
        <w:t xml:space="preserve"> </w:t>
      </w:r>
      <w:r w:rsidR="001B5AF5" w:rsidRPr="001B5AF5">
        <w:rPr>
          <w:rFonts w:ascii="Times" w:hAnsi="Times" w:cs="Times"/>
          <w:color w:val="000000"/>
          <w:u w:color="000000"/>
        </w:rPr>
        <w:t xml:space="preserve"> -</w:t>
      </w:r>
      <w:proofErr w:type="gramEnd"/>
      <w:r w:rsidR="001B5AF5" w:rsidRPr="001B5AF5">
        <w:rPr>
          <w:rFonts w:ascii="Times" w:hAnsi="Times" w:cs="Times"/>
          <w:color w:val="000000"/>
          <w:u w:color="000000"/>
        </w:rPr>
        <w:t xml:space="preserve"> thinking </w:t>
      </w:r>
      <w:r w:rsidR="0021451C">
        <w:rPr>
          <w:rFonts w:ascii="Times" w:hAnsi="Times" w:cs="Times"/>
          <w:color w:val="000000"/>
          <w:u w:color="000000"/>
        </w:rPr>
        <w:t xml:space="preserve">towards </w:t>
      </w:r>
      <w:r w:rsidR="006736EF" w:rsidRPr="001B5AF5">
        <w:rPr>
          <w:rFonts w:ascii="Times" w:hAnsi="Times" w:cs="Times"/>
          <w:color w:val="000000"/>
          <w:u w:color="000000"/>
        </w:rPr>
        <w:t>hose &amp; nozzles</w:t>
      </w:r>
      <w:r w:rsidR="006736EF">
        <w:rPr>
          <w:rFonts w:ascii="Times" w:hAnsi="Times" w:cs="Times"/>
          <w:b/>
          <w:bCs/>
          <w:color w:val="000000"/>
          <w:u w:color="000000"/>
        </w:rPr>
        <w:t xml:space="preserve"> </w:t>
      </w:r>
    </w:p>
    <w:p w14:paraId="40F8C138" w14:textId="2BC2C2C2"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Saul</w:t>
      </w:r>
      <w:proofErr w:type="gramEnd"/>
      <w:r>
        <w:rPr>
          <w:rFonts w:ascii="Times" w:hAnsi="Times" w:cs="Times"/>
          <w:color w:val="000000"/>
          <w:u w:color="000000"/>
        </w:rPr>
        <w:t xml:space="preserve"> </w:t>
      </w:r>
      <w:proofErr w:type="spellStart"/>
      <w:r>
        <w:rPr>
          <w:rFonts w:ascii="Times" w:hAnsi="Times" w:cs="Times"/>
          <w:color w:val="000000"/>
          <w:u w:color="000000"/>
        </w:rPr>
        <w:t>Schmolitz</w:t>
      </w:r>
      <w:proofErr w:type="spellEnd"/>
      <w:r>
        <w:rPr>
          <w:rFonts w:ascii="Times" w:hAnsi="Times" w:cs="Times"/>
          <w:color w:val="000000"/>
          <w:u w:color="000000"/>
        </w:rPr>
        <w:t xml:space="preserve"> </w:t>
      </w:r>
      <w:r w:rsidR="006736EF">
        <w:rPr>
          <w:rFonts w:ascii="Times" w:hAnsi="Times" w:cs="Times"/>
          <w:color w:val="000000"/>
          <w:u w:color="000000"/>
        </w:rPr>
        <w:t>–</w:t>
      </w:r>
      <w:r>
        <w:rPr>
          <w:rFonts w:ascii="Times" w:hAnsi="Times" w:cs="Times"/>
          <w:color w:val="000000"/>
          <w:u w:color="000000"/>
        </w:rPr>
        <w:t xml:space="preserve"> </w:t>
      </w:r>
      <w:r w:rsidR="006736EF">
        <w:rPr>
          <w:rFonts w:ascii="Times" w:hAnsi="Times" w:cs="Times"/>
          <w:color w:val="000000"/>
          <w:u w:color="000000"/>
        </w:rPr>
        <w:t>Still on hold</w:t>
      </w:r>
      <w:r w:rsidR="001B5AF5">
        <w:rPr>
          <w:rFonts w:ascii="Times" w:hAnsi="Times" w:cs="Times"/>
          <w:color w:val="000000"/>
          <w:u w:color="000000"/>
        </w:rPr>
        <w:t xml:space="preserve"> by township</w:t>
      </w:r>
    </w:p>
    <w:p w14:paraId="22195424" w14:textId="745EF9D4"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 xml:space="preserve">– </w:t>
      </w:r>
      <w:r>
        <w:rPr>
          <w:rFonts w:ascii="Times" w:hAnsi="Times" w:cs="Times"/>
          <w:b/>
          <w:bCs/>
          <w:color w:val="000000"/>
          <w:u w:color="000000"/>
        </w:rPr>
        <w:t xml:space="preserve">Saul </w:t>
      </w:r>
      <w:proofErr w:type="spellStart"/>
      <w:r>
        <w:rPr>
          <w:rFonts w:ascii="Times" w:hAnsi="Times" w:cs="Times"/>
          <w:b/>
          <w:bCs/>
          <w:color w:val="000000"/>
          <w:u w:color="000000"/>
        </w:rPr>
        <w:t>Schmolitz</w:t>
      </w:r>
      <w:proofErr w:type="spellEnd"/>
      <w:r>
        <w:rPr>
          <w:rFonts w:ascii="Times" w:hAnsi="Times" w:cs="Times"/>
          <w:b/>
          <w:bCs/>
          <w:color w:val="000000"/>
          <w:u w:color="000000"/>
        </w:rPr>
        <w:t xml:space="preserve"> </w:t>
      </w:r>
      <w:r w:rsidR="00302C9F">
        <w:rPr>
          <w:rFonts w:ascii="Times" w:hAnsi="Times" w:cs="Times"/>
          <w:b/>
          <w:bCs/>
          <w:color w:val="000000"/>
          <w:u w:color="000000"/>
        </w:rPr>
        <w:t>–</w:t>
      </w:r>
      <w:r w:rsidR="006736EF">
        <w:rPr>
          <w:rFonts w:ascii="Times" w:hAnsi="Times" w:cs="Times"/>
          <w:b/>
          <w:bCs/>
          <w:color w:val="000000"/>
          <w:u w:color="000000"/>
        </w:rPr>
        <w:t xml:space="preserve"> </w:t>
      </w:r>
      <w:r w:rsidR="00302C9F" w:rsidRPr="001B5AF5">
        <w:rPr>
          <w:rFonts w:ascii="Times" w:hAnsi="Times" w:cs="Times"/>
          <w:color w:val="000000"/>
          <w:u w:color="000000"/>
        </w:rPr>
        <w:t>Next m</w:t>
      </w:r>
      <w:r w:rsidR="006736EF" w:rsidRPr="001B5AF5">
        <w:rPr>
          <w:rFonts w:ascii="Times" w:hAnsi="Times" w:cs="Times"/>
          <w:color w:val="000000"/>
          <w:u w:color="000000"/>
        </w:rPr>
        <w:t>eeting</w:t>
      </w:r>
      <w:r w:rsidR="00302C9F" w:rsidRPr="001B5AF5">
        <w:rPr>
          <w:rFonts w:ascii="Times" w:hAnsi="Times" w:cs="Times"/>
          <w:color w:val="000000"/>
          <w:u w:color="000000"/>
        </w:rPr>
        <w:t xml:space="preserve"> September 7, 8:30pm</w:t>
      </w:r>
    </w:p>
    <w:p w14:paraId="4944F60E" w14:textId="7A5F27BF"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w:t>
      </w:r>
      <w:proofErr w:type="gramStart"/>
      <w:r>
        <w:rPr>
          <w:rFonts w:ascii="Times" w:hAnsi="Times" w:cs="Times"/>
          <w:color w:val="000000"/>
          <w:u w:color="000000"/>
        </w:rPr>
        <w:t>Boards  -</w:t>
      </w:r>
      <w:proofErr w:type="gramEnd"/>
      <w:r>
        <w:rPr>
          <w:rFonts w:ascii="Times" w:hAnsi="Times" w:cs="Times"/>
          <w:color w:val="000000"/>
          <w:u w:color="000000"/>
        </w:rPr>
        <w:t xml:space="preserve"> Marisa </w:t>
      </w:r>
      <w:r w:rsidR="008257CF">
        <w:rPr>
          <w:rFonts w:ascii="Times" w:hAnsi="Times" w:cs="Times"/>
          <w:color w:val="000000"/>
          <w:u w:color="000000"/>
        </w:rPr>
        <w:t xml:space="preserve">Chew </w:t>
      </w:r>
      <w:r>
        <w:rPr>
          <w:rFonts w:ascii="Times" w:hAnsi="Times" w:cs="Times"/>
          <w:color w:val="000000"/>
          <w:u w:color="000000"/>
        </w:rPr>
        <w:t>- Oct 1, 2021 at Colonial Country Club.</w:t>
      </w:r>
      <w:r w:rsidR="008257CF">
        <w:rPr>
          <w:rFonts w:ascii="Times" w:hAnsi="Times" w:cs="Times"/>
          <w:color w:val="000000"/>
          <w:u w:color="000000"/>
        </w:rPr>
        <w:t xml:space="preserve"> Deposit and Contracts have been signed.</w:t>
      </w:r>
      <w:r w:rsidR="001B5AF5">
        <w:rPr>
          <w:rFonts w:ascii="Times" w:hAnsi="Times" w:cs="Times"/>
          <w:color w:val="000000"/>
          <w:u w:color="000000"/>
        </w:rPr>
        <w:t xml:space="preserve">  Need to be careful with counts to avoid issues.</w:t>
      </w:r>
      <w:r w:rsidR="008257CF">
        <w:rPr>
          <w:rFonts w:ascii="Times" w:hAnsi="Times" w:cs="Times"/>
          <w:color w:val="000000"/>
          <w:u w:color="000000"/>
        </w:rPr>
        <w:t xml:space="preserve">  </w:t>
      </w:r>
    </w:p>
    <w:p w14:paraId="75A04875" w14:textId="38A8C0FE" w:rsidR="005A1B6E" w:rsidRDefault="005A1B6E" w:rsidP="005A1B6E">
      <w:pPr>
        <w:tabs>
          <w:tab w:val="left" w:pos="90"/>
        </w:tabs>
        <w:autoSpaceDE w:val="0"/>
        <w:autoSpaceDN w:val="0"/>
        <w:adjustRightInd w:val="0"/>
        <w:rPr>
          <w:rFonts w:ascii="Times" w:hAnsi="Times" w:cs="Times"/>
          <w:color w:val="000000"/>
          <w:u w:val="single" w:color="000000"/>
        </w:rPr>
      </w:pPr>
      <w:proofErr w:type="gramStart"/>
      <w:r>
        <w:rPr>
          <w:rFonts w:ascii="Times" w:hAnsi="Times" w:cs="Times"/>
          <w:b/>
          <w:bCs/>
          <w:color w:val="000000"/>
          <w:u w:val="single" w:color="000000"/>
        </w:rPr>
        <w:t>MAIL BOX</w:t>
      </w:r>
      <w:proofErr w:type="gramEnd"/>
      <w:r>
        <w:rPr>
          <w:rFonts w:ascii="Times" w:hAnsi="Times" w:cs="Times"/>
          <w:b/>
          <w:bCs/>
          <w:color w:val="000000"/>
          <w:u w:val="single" w:color="000000"/>
        </w:rPr>
        <w:t xml:space="preserve">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Kuhns </w:t>
      </w:r>
      <w:r w:rsidR="001B5AF5">
        <w:rPr>
          <w:rFonts w:ascii="Times" w:hAnsi="Times" w:cs="Times"/>
          <w:color w:val="000000"/>
          <w:u w:color="000000"/>
        </w:rPr>
        <w:t xml:space="preserve">reported making and delivering </w:t>
      </w:r>
      <w:r w:rsidR="006736EF">
        <w:rPr>
          <w:rFonts w:ascii="Times" w:hAnsi="Times" w:cs="Times"/>
          <w:color w:val="000000"/>
          <w:u w:color="000000"/>
        </w:rPr>
        <w:t>2</w:t>
      </w:r>
      <w:r w:rsidR="001B5AF5">
        <w:rPr>
          <w:rFonts w:ascii="Times" w:hAnsi="Times" w:cs="Times"/>
          <w:color w:val="000000"/>
          <w:u w:color="000000"/>
        </w:rPr>
        <w:t>.</w:t>
      </w:r>
    </w:p>
    <w:p w14:paraId="61315262" w14:textId="6E99F98D"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Pr="001B5AF5">
        <w:rPr>
          <w:rFonts w:ascii="Times" w:hAnsi="Times" w:cs="Times"/>
          <w:color w:val="000000"/>
          <w:u w:color="000000"/>
        </w:rPr>
        <w:t xml:space="preserve">Perkin’s event </w:t>
      </w:r>
      <w:r w:rsidR="001B5AF5" w:rsidRPr="001B5AF5">
        <w:rPr>
          <w:rFonts w:ascii="Times" w:hAnsi="Times" w:cs="Times"/>
          <w:color w:val="000000"/>
          <w:u w:color="000000"/>
        </w:rPr>
        <w:t>is</w:t>
      </w:r>
      <w:r w:rsidRPr="001B5AF5">
        <w:rPr>
          <w:rFonts w:ascii="Times" w:hAnsi="Times" w:cs="Times"/>
          <w:color w:val="000000"/>
          <w:u w:color="000000"/>
        </w:rPr>
        <w:t xml:space="preserve"> September</w:t>
      </w:r>
      <w:r w:rsidR="001B5AF5" w:rsidRPr="001B5AF5">
        <w:rPr>
          <w:rFonts w:ascii="Times" w:hAnsi="Times" w:cs="Times"/>
          <w:color w:val="000000"/>
          <w:u w:color="000000"/>
        </w:rPr>
        <w:t xml:space="preserve"> </w:t>
      </w:r>
      <w:r w:rsidRPr="001B5AF5">
        <w:rPr>
          <w:rFonts w:ascii="Times" w:hAnsi="Times" w:cs="Times"/>
          <w:color w:val="000000"/>
          <w:u w:color="000000"/>
        </w:rPr>
        <w:t>23</w:t>
      </w:r>
      <w:r>
        <w:rPr>
          <w:rFonts w:ascii="Times" w:hAnsi="Times" w:cs="Times"/>
          <w:b/>
          <w:bCs/>
          <w:color w:val="000000"/>
          <w:u w:color="000000"/>
        </w:rPr>
        <w:t xml:space="preserve">  </w:t>
      </w:r>
    </w:p>
    <w:p w14:paraId="3C327130" w14:textId="60F99AC6"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 xml:space="preserve">SANDWICHES </w:t>
      </w:r>
      <w:r>
        <w:rPr>
          <w:rFonts w:ascii="Times" w:hAnsi="Times" w:cs="Times"/>
          <w:color w:val="000000"/>
          <w:u w:val="single" w:color="000000"/>
        </w:rPr>
        <w:t xml:space="preserve"> </w:t>
      </w:r>
      <w:r>
        <w:rPr>
          <w:rFonts w:ascii="Times" w:hAnsi="Times" w:cs="Times"/>
          <w:color w:val="000000"/>
          <w:u w:color="000000"/>
        </w:rPr>
        <w:t>–</w:t>
      </w:r>
      <w:proofErr w:type="gramEnd"/>
      <w:r>
        <w:rPr>
          <w:rFonts w:ascii="Times" w:hAnsi="Times" w:cs="Times"/>
          <w:color w:val="000000"/>
          <w:u w:color="000000"/>
        </w:rPr>
        <w:t xml:space="preserve"> Trevor </w:t>
      </w:r>
      <w:proofErr w:type="spellStart"/>
      <w:r>
        <w:rPr>
          <w:rFonts w:ascii="Times" w:hAnsi="Times" w:cs="Times"/>
          <w:color w:val="000000"/>
          <w:u w:color="000000"/>
        </w:rPr>
        <w:t>Eisworth</w:t>
      </w:r>
      <w:proofErr w:type="spellEnd"/>
      <w:r>
        <w:rPr>
          <w:rFonts w:ascii="Times" w:hAnsi="Times" w:cs="Times"/>
          <w:b/>
          <w:bCs/>
          <w:color w:val="000000"/>
          <w:u w:val="single" w:color="000000"/>
        </w:rPr>
        <w:t xml:space="preserve"> </w:t>
      </w:r>
      <w:r>
        <w:rPr>
          <w:rFonts w:ascii="Times" w:hAnsi="Times" w:cs="Times"/>
          <w:b/>
          <w:bCs/>
          <w:color w:val="000000"/>
          <w:u w:color="000000"/>
        </w:rPr>
        <w:t xml:space="preserve">– </w:t>
      </w:r>
      <w:r w:rsidRPr="001B5AF5">
        <w:rPr>
          <w:rFonts w:ascii="Times" w:hAnsi="Times" w:cs="Times"/>
          <w:color w:val="000000"/>
          <w:u w:color="000000"/>
        </w:rPr>
        <w:t>September 11, 2021.</w:t>
      </w:r>
      <w:r w:rsidR="001B5AF5" w:rsidRPr="001B5AF5">
        <w:rPr>
          <w:rFonts w:ascii="Times" w:hAnsi="Times" w:cs="Times"/>
          <w:color w:val="000000"/>
          <w:u w:color="000000"/>
        </w:rPr>
        <w:t xml:space="preserve">  </w:t>
      </w:r>
      <w:r w:rsidR="001B5AF5">
        <w:rPr>
          <w:rFonts w:ascii="Times" w:hAnsi="Times" w:cs="Times"/>
          <w:color w:val="000000"/>
          <w:u w:color="000000"/>
        </w:rPr>
        <w:t>Adding</w:t>
      </w:r>
      <w:r w:rsidR="001B5AF5" w:rsidRPr="001B5AF5">
        <w:rPr>
          <w:rFonts w:ascii="Times" w:hAnsi="Times" w:cs="Times"/>
          <w:color w:val="000000"/>
          <w:u w:color="000000"/>
        </w:rPr>
        <w:t xml:space="preserve"> r</w:t>
      </w:r>
      <w:r w:rsidR="00801F4A" w:rsidRPr="001B5AF5">
        <w:rPr>
          <w:rFonts w:ascii="Times" w:hAnsi="Times" w:cs="Times"/>
          <w:color w:val="000000"/>
          <w:u w:color="000000"/>
        </w:rPr>
        <w:t xml:space="preserve">ice </w:t>
      </w:r>
      <w:proofErr w:type="spellStart"/>
      <w:r w:rsidR="00801F4A" w:rsidRPr="001B5AF5">
        <w:rPr>
          <w:rFonts w:ascii="Times" w:hAnsi="Times" w:cs="Times"/>
          <w:color w:val="000000"/>
          <w:u w:color="000000"/>
        </w:rPr>
        <w:t>krispie</w:t>
      </w:r>
      <w:proofErr w:type="spellEnd"/>
      <w:r w:rsidR="00801F4A" w:rsidRPr="001B5AF5">
        <w:rPr>
          <w:rFonts w:ascii="Times" w:hAnsi="Times" w:cs="Times"/>
          <w:color w:val="000000"/>
          <w:u w:color="000000"/>
        </w:rPr>
        <w:t xml:space="preserve"> treats in red</w:t>
      </w:r>
      <w:r w:rsidR="001B5AF5">
        <w:rPr>
          <w:rFonts w:ascii="Times" w:hAnsi="Times" w:cs="Times"/>
          <w:color w:val="000000"/>
          <w:u w:color="000000"/>
        </w:rPr>
        <w:t xml:space="preserve">, </w:t>
      </w:r>
      <w:proofErr w:type="gramStart"/>
      <w:r w:rsidR="00801F4A" w:rsidRPr="001B5AF5">
        <w:rPr>
          <w:rFonts w:ascii="Times" w:hAnsi="Times" w:cs="Times"/>
          <w:color w:val="000000"/>
          <w:u w:color="000000"/>
        </w:rPr>
        <w:t>white</w:t>
      </w:r>
      <w:proofErr w:type="gramEnd"/>
      <w:r w:rsidR="00801F4A" w:rsidRPr="001B5AF5">
        <w:rPr>
          <w:rFonts w:ascii="Times" w:hAnsi="Times" w:cs="Times"/>
          <w:color w:val="000000"/>
          <w:u w:color="000000"/>
        </w:rPr>
        <w:t xml:space="preserve"> and blue for something special.</w:t>
      </w:r>
    </w:p>
    <w:p w14:paraId="62B37EE3" w14:textId="77777777" w:rsidR="00C01DB5" w:rsidRDefault="00C01DB5" w:rsidP="005A1B6E">
      <w:pPr>
        <w:tabs>
          <w:tab w:val="left" w:pos="90"/>
        </w:tabs>
        <w:autoSpaceDE w:val="0"/>
        <w:autoSpaceDN w:val="0"/>
        <w:adjustRightInd w:val="0"/>
        <w:rPr>
          <w:rFonts w:ascii="Times" w:hAnsi="Times" w:cs="Times"/>
          <w:b/>
          <w:bCs/>
          <w:color w:val="000000"/>
          <w:u w:color="000000"/>
        </w:rPr>
      </w:pPr>
    </w:p>
    <w:p w14:paraId="30B5590B" w14:textId="77777777" w:rsidR="008257CF" w:rsidRDefault="008257CF" w:rsidP="005A1B6E">
      <w:pPr>
        <w:tabs>
          <w:tab w:val="left" w:pos="90"/>
        </w:tabs>
        <w:autoSpaceDE w:val="0"/>
        <w:autoSpaceDN w:val="0"/>
        <w:adjustRightInd w:val="0"/>
        <w:rPr>
          <w:rFonts w:ascii="Times" w:hAnsi="Times" w:cs="Times"/>
          <w:color w:val="000000"/>
          <w:u w:val="single" w:color="000000"/>
        </w:rPr>
      </w:pPr>
    </w:p>
    <w:p w14:paraId="762D1461" w14:textId="042582ED"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2E1C6FED" w14:textId="77777777" w:rsidR="0021451C" w:rsidRDefault="0021451C" w:rsidP="005A1B6E">
      <w:pPr>
        <w:tabs>
          <w:tab w:val="left" w:pos="90"/>
        </w:tabs>
        <w:autoSpaceDE w:val="0"/>
        <w:autoSpaceDN w:val="0"/>
        <w:adjustRightInd w:val="0"/>
        <w:jc w:val="center"/>
        <w:rPr>
          <w:rFonts w:ascii="Times" w:hAnsi="Times" w:cs="Times"/>
          <w:b/>
          <w:bCs/>
          <w:color w:val="000000"/>
          <w:u w:val="single" w:color="000000"/>
        </w:rPr>
      </w:pPr>
    </w:p>
    <w:p w14:paraId="368B2D3F" w14:textId="6204C6DA" w:rsidR="006736EF"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Saul </w:t>
      </w:r>
      <w:proofErr w:type="spellStart"/>
      <w:r>
        <w:rPr>
          <w:rFonts w:ascii="Times" w:hAnsi="Times" w:cs="Times"/>
          <w:color w:val="000000"/>
          <w:u w:color="000000"/>
        </w:rPr>
        <w:t>Schmolitz</w:t>
      </w:r>
      <w:proofErr w:type="spellEnd"/>
      <w:r>
        <w:rPr>
          <w:rFonts w:ascii="Times" w:hAnsi="Times" w:cs="Times"/>
          <w:color w:val="000000"/>
          <w:u w:color="000000"/>
        </w:rPr>
        <w:t>, Jeff Ciraula, Trevor Eiswerth</w:t>
      </w:r>
      <w:r w:rsidR="001B5AF5">
        <w:rPr>
          <w:rFonts w:ascii="Times" w:hAnsi="Times" w:cs="Times"/>
          <w:color w:val="000000"/>
          <w:u w:color="000000"/>
        </w:rPr>
        <w:t xml:space="preserve"> </w:t>
      </w:r>
      <w:r w:rsidR="0044427D">
        <w:rPr>
          <w:rFonts w:ascii="Times" w:hAnsi="Times" w:cs="Times"/>
          <w:color w:val="000000"/>
          <w:u w:color="000000"/>
        </w:rPr>
        <w:t>–</w:t>
      </w:r>
      <w:r w:rsidR="001B5AF5">
        <w:rPr>
          <w:rFonts w:ascii="Times" w:hAnsi="Times" w:cs="Times"/>
          <w:color w:val="000000"/>
          <w:u w:color="000000"/>
        </w:rPr>
        <w:t xml:space="preserve"> </w:t>
      </w:r>
      <w:r w:rsidR="0044427D">
        <w:rPr>
          <w:rFonts w:ascii="Times" w:hAnsi="Times" w:cs="Times"/>
          <w:color w:val="000000"/>
          <w:u w:color="000000"/>
        </w:rPr>
        <w:t xml:space="preserve">John Wolfgang, Jr has been selected to replace Dylan as Lieutenant.  Thanks for </w:t>
      </w:r>
      <w:r w:rsidR="0021451C">
        <w:rPr>
          <w:rFonts w:ascii="Times" w:hAnsi="Times" w:cs="Times"/>
          <w:color w:val="000000"/>
          <w:u w:color="000000"/>
        </w:rPr>
        <w:t>all</w:t>
      </w:r>
      <w:r w:rsidR="0044427D">
        <w:rPr>
          <w:rFonts w:ascii="Times" w:hAnsi="Times" w:cs="Times"/>
          <w:color w:val="000000"/>
          <w:u w:color="000000"/>
        </w:rPr>
        <w:t xml:space="preserve"> the hard work at carnival and incidents.  Good job on the fire the other night</w:t>
      </w:r>
      <w:r w:rsidR="0021451C">
        <w:rPr>
          <w:rFonts w:ascii="Times" w:hAnsi="Times" w:cs="Times"/>
          <w:color w:val="000000"/>
          <w:u w:color="000000"/>
        </w:rPr>
        <w:t xml:space="preserve"> too</w:t>
      </w:r>
      <w:r w:rsidR="0044427D">
        <w:rPr>
          <w:rFonts w:ascii="Times" w:hAnsi="Times" w:cs="Times"/>
          <w:color w:val="000000"/>
          <w:u w:color="000000"/>
        </w:rPr>
        <w:t xml:space="preserve">. Working on hose and nozzle pricing for budget/grant submittal.  Looking for a Safety Officer certification class.  Minutes from last crew meeting to be posted soon along with list of Platoon meetings.  </w:t>
      </w:r>
      <w:r w:rsidR="00A10EB4">
        <w:rPr>
          <w:rFonts w:ascii="Times" w:hAnsi="Times" w:cs="Times"/>
          <w:color w:val="000000"/>
          <w:u w:color="000000"/>
        </w:rPr>
        <w:t xml:space="preserve">See </w:t>
      </w:r>
      <w:r w:rsidR="0044427D">
        <w:rPr>
          <w:rFonts w:ascii="Times" w:hAnsi="Times" w:cs="Times"/>
          <w:color w:val="000000"/>
          <w:u w:color="000000"/>
        </w:rPr>
        <w:t xml:space="preserve">Jeff </w:t>
      </w:r>
      <w:r w:rsidR="00A10EB4">
        <w:rPr>
          <w:rFonts w:ascii="Times" w:hAnsi="Times" w:cs="Times"/>
          <w:color w:val="000000"/>
          <w:u w:color="000000"/>
        </w:rPr>
        <w:t>or</w:t>
      </w:r>
      <w:r w:rsidR="0044427D">
        <w:rPr>
          <w:rFonts w:ascii="Times" w:hAnsi="Times" w:cs="Times"/>
          <w:color w:val="000000"/>
          <w:u w:color="000000"/>
        </w:rPr>
        <w:t xml:space="preserve"> Trevor </w:t>
      </w:r>
      <w:r w:rsidR="00A10EB4">
        <w:rPr>
          <w:rFonts w:ascii="Times" w:hAnsi="Times" w:cs="Times"/>
          <w:color w:val="000000"/>
          <w:u w:color="000000"/>
        </w:rPr>
        <w:t xml:space="preserve">for </w:t>
      </w:r>
      <w:r w:rsidR="0044427D">
        <w:rPr>
          <w:rFonts w:ascii="Times" w:hAnsi="Times" w:cs="Times"/>
          <w:color w:val="000000"/>
          <w:u w:color="000000"/>
        </w:rPr>
        <w:t xml:space="preserve">list of people with expired </w:t>
      </w:r>
      <w:r w:rsidR="006736EF">
        <w:rPr>
          <w:rFonts w:ascii="Times" w:hAnsi="Times" w:cs="Times"/>
          <w:color w:val="000000"/>
          <w:u w:color="000000"/>
        </w:rPr>
        <w:t>certs</w:t>
      </w:r>
      <w:r w:rsidR="0044427D">
        <w:rPr>
          <w:rFonts w:ascii="Times" w:hAnsi="Times" w:cs="Times"/>
          <w:color w:val="000000"/>
          <w:u w:color="000000"/>
        </w:rPr>
        <w:t xml:space="preserve">.  Planning on </w:t>
      </w:r>
      <w:r w:rsidR="006736EF">
        <w:rPr>
          <w:rFonts w:ascii="Times" w:hAnsi="Times" w:cs="Times"/>
          <w:color w:val="000000"/>
          <w:u w:color="000000"/>
        </w:rPr>
        <w:t>Open House October 9</w:t>
      </w:r>
      <w:r w:rsidR="002B04B6" w:rsidRPr="006736EF">
        <w:rPr>
          <w:rFonts w:ascii="Times" w:hAnsi="Times" w:cs="Times"/>
          <w:color w:val="000000"/>
          <w:u w:color="000000"/>
          <w:vertAlign w:val="superscript"/>
        </w:rPr>
        <w:t>th</w:t>
      </w:r>
      <w:r w:rsidR="002B04B6">
        <w:rPr>
          <w:rFonts w:ascii="Times" w:hAnsi="Times" w:cs="Times"/>
          <w:color w:val="000000"/>
          <w:u w:color="000000"/>
        </w:rPr>
        <w:t xml:space="preserve"> probably</w:t>
      </w:r>
      <w:r w:rsidR="006736EF">
        <w:rPr>
          <w:rFonts w:ascii="Times" w:hAnsi="Times" w:cs="Times"/>
          <w:color w:val="000000"/>
          <w:u w:color="000000"/>
        </w:rPr>
        <w:t xml:space="preserve"> 2 – 8</w:t>
      </w:r>
      <w:r w:rsidR="0044427D">
        <w:rPr>
          <w:rFonts w:ascii="Times" w:hAnsi="Times" w:cs="Times"/>
          <w:color w:val="000000"/>
          <w:u w:color="000000"/>
        </w:rPr>
        <w:t>.</w:t>
      </w:r>
      <w:r w:rsidR="002B04B6">
        <w:rPr>
          <w:rFonts w:ascii="Times" w:hAnsi="Times" w:cs="Times"/>
          <w:color w:val="000000"/>
          <w:u w:color="000000"/>
        </w:rPr>
        <w:t xml:space="preserve">  August 22 starts various events/concerts to be held at casino (thru September).  They will pay $200/person that we can provide for parking cars; $2/seat sold to local non-profits such as us and veterans; and helpers get to watch show for free.</w:t>
      </w:r>
    </w:p>
    <w:p w14:paraId="0B10A230" w14:textId="2D98E533"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CHIEF ENGINEER</w:t>
      </w:r>
      <w:r>
        <w:rPr>
          <w:rFonts w:ascii="Times" w:hAnsi="Times" w:cs="Times"/>
          <w:color w:val="000000"/>
          <w:u w:color="000000"/>
        </w:rPr>
        <w:t xml:space="preserve"> –</w:t>
      </w:r>
      <w:r w:rsidR="00CB33A0">
        <w:rPr>
          <w:rFonts w:ascii="Times" w:hAnsi="Times" w:cs="Times"/>
          <w:color w:val="000000"/>
          <w:u w:color="000000"/>
        </w:rPr>
        <w:t xml:space="preserve"> Wayne Isett</w:t>
      </w:r>
      <w:r w:rsidR="002B04B6">
        <w:rPr>
          <w:rFonts w:ascii="Times" w:hAnsi="Times" w:cs="Times"/>
          <w:color w:val="000000"/>
          <w:u w:color="000000"/>
        </w:rPr>
        <w:t xml:space="preserve"> reported that we have received a recall for the Ford Attack truck.</w:t>
      </w:r>
    </w:p>
    <w:p w14:paraId="182AC642" w14:textId="61A99AA3" w:rsidR="005A1B6E" w:rsidRDefault="005A1B6E" w:rsidP="005A1B6E">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Pr>
          <w:rFonts w:ascii="Times" w:hAnsi="Times" w:cs="Times"/>
          <w:color w:val="000000"/>
          <w:u w:color="000000"/>
        </w:rPr>
        <w:t>Colton Smith</w:t>
      </w:r>
      <w:r w:rsidR="00CB33A0">
        <w:rPr>
          <w:rFonts w:ascii="Times" w:hAnsi="Times" w:cs="Times"/>
          <w:color w:val="000000"/>
          <w:u w:color="000000"/>
        </w:rPr>
        <w:t xml:space="preserve"> </w:t>
      </w:r>
      <w:r w:rsidR="00A10EB4">
        <w:rPr>
          <w:rFonts w:ascii="Times" w:hAnsi="Times" w:cs="Times"/>
          <w:color w:val="000000"/>
          <w:u w:color="000000"/>
        </w:rPr>
        <w:t>-</w:t>
      </w:r>
      <w:r w:rsidR="00CB33A0">
        <w:rPr>
          <w:rFonts w:ascii="Times" w:hAnsi="Times" w:cs="Times"/>
          <w:color w:val="000000"/>
          <w:u w:color="000000"/>
        </w:rPr>
        <w:t xml:space="preserve"> Mounted 1 of 2 Milwaukee stand light</w:t>
      </w:r>
      <w:r w:rsidR="002B04B6">
        <w:rPr>
          <w:rFonts w:ascii="Times" w:hAnsi="Times" w:cs="Times"/>
          <w:color w:val="000000"/>
          <w:u w:color="000000"/>
        </w:rPr>
        <w:t>s</w:t>
      </w:r>
      <w:r w:rsidR="0016753E">
        <w:rPr>
          <w:rFonts w:ascii="Times" w:hAnsi="Times" w:cs="Times"/>
          <w:color w:val="000000"/>
          <w:u w:color="000000"/>
        </w:rPr>
        <w:t xml:space="preserve">.  Good </w:t>
      </w:r>
      <w:r w:rsidR="00A10EB4">
        <w:rPr>
          <w:rFonts w:ascii="Times" w:hAnsi="Times" w:cs="Times"/>
          <w:color w:val="000000"/>
          <w:u w:color="000000"/>
        </w:rPr>
        <w:t>work</w:t>
      </w:r>
      <w:r w:rsidR="0016753E">
        <w:rPr>
          <w:rFonts w:ascii="Times" w:hAnsi="Times" w:cs="Times"/>
          <w:color w:val="000000"/>
          <w:u w:color="000000"/>
        </w:rPr>
        <w:t xml:space="preserve"> at the carnival.</w:t>
      </w:r>
    </w:p>
    <w:p w14:paraId="3C049C02" w14:textId="429E4F62"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Will </w:t>
      </w:r>
      <w:proofErr w:type="gramStart"/>
      <w:r>
        <w:rPr>
          <w:rFonts w:ascii="Times" w:hAnsi="Times" w:cs="Times"/>
          <w:color w:val="000000"/>
          <w:u w:color="000000"/>
        </w:rPr>
        <w:t>Weaver</w:t>
      </w:r>
      <w:r w:rsidR="00CB33A0">
        <w:rPr>
          <w:rFonts w:ascii="Times" w:hAnsi="Times" w:cs="Times"/>
          <w:color w:val="000000"/>
          <w:u w:color="000000"/>
        </w:rPr>
        <w:t xml:space="preserve">  </w:t>
      </w:r>
      <w:r w:rsidR="00A10EB4">
        <w:rPr>
          <w:rFonts w:ascii="Times" w:hAnsi="Times" w:cs="Times"/>
          <w:color w:val="000000"/>
          <w:u w:color="000000"/>
        </w:rPr>
        <w:t>-</w:t>
      </w:r>
      <w:proofErr w:type="gramEnd"/>
      <w:r w:rsidR="002B04B6">
        <w:rPr>
          <w:rFonts w:ascii="Times" w:hAnsi="Times" w:cs="Times"/>
          <w:color w:val="000000"/>
          <w:u w:color="000000"/>
        </w:rPr>
        <w:t xml:space="preserve"> Appreciate all of the</w:t>
      </w:r>
      <w:r w:rsidR="00CB33A0">
        <w:rPr>
          <w:rFonts w:ascii="Times" w:hAnsi="Times" w:cs="Times"/>
          <w:color w:val="000000"/>
          <w:u w:color="000000"/>
        </w:rPr>
        <w:t xml:space="preserve"> carnival help</w:t>
      </w:r>
      <w:r w:rsidR="002B04B6">
        <w:rPr>
          <w:rFonts w:ascii="Times" w:hAnsi="Times" w:cs="Times"/>
          <w:color w:val="000000"/>
          <w:u w:color="000000"/>
        </w:rPr>
        <w:t>.</w:t>
      </w:r>
    </w:p>
    <w:p w14:paraId="17E1BDE3" w14:textId="4A0FCAD1"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w:t>
      </w:r>
      <w:proofErr w:type="spellStart"/>
      <w:r>
        <w:rPr>
          <w:rFonts w:ascii="Times" w:hAnsi="Times" w:cs="Times"/>
          <w:color w:val="000000"/>
          <w:u w:color="000000"/>
        </w:rPr>
        <w:t>Jewby</w:t>
      </w:r>
      <w:proofErr w:type="spellEnd"/>
      <w:r>
        <w:rPr>
          <w:rFonts w:ascii="Times" w:hAnsi="Times" w:cs="Times"/>
          <w:color w:val="000000"/>
          <w:u w:color="000000"/>
        </w:rPr>
        <w:t xml:space="preserve"> – </w:t>
      </w:r>
      <w:r w:rsidR="0016753E">
        <w:rPr>
          <w:rFonts w:ascii="Times" w:hAnsi="Times" w:cs="Times"/>
          <w:color w:val="000000"/>
          <w:u w:color="000000"/>
        </w:rPr>
        <w:t xml:space="preserve">Companies </w:t>
      </w:r>
      <w:r w:rsidR="00CB33A0">
        <w:rPr>
          <w:rFonts w:ascii="Times" w:hAnsi="Times" w:cs="Times"/>
          <w:color w:val="000000"/>
          <w:u w:color="000000"/>
        </w:rPr>
        <w:t>35 and 36 helped at carnival</w:t>
      </w:r>
      <w:r w:rsidR="0016753E">
        <w:rPr>
          <w:rFonts w:ascii="Times" w:hAnsi="Times" w:cs="Times"/>
          <w:color w:val="000000"/>
          <w:u w:color="000000"/>
        </w:rPr>
        <w:t>.</w:t>
      </w:r>
      <w:r w:rsidR="00CB33A0">
        <w:rPr>
          <w:rFonts w:ascii="Times" w:hAnsi="Times" w:cs="Times"/>
          <w:color w:val="000000"/>
          <w:u w:color="000000"/>
        </w:rPr>
        <w:t xml:space="preserve">  Will try to get 4 seat</w:t>
      </w:r>
      <w:r w:rsidR="0016753E">
        <w:rPr>
          <w:rFonts w:ascii="Times" w:hAnsi="Times" w:cs="Times"/>
          <w:color w:val="000000"/>
          <w:u w:color="000000"/>
        </w:rPr>
        <w:t xml:space="preserve"> golf </w:t>
      </w:r>
      <w:proofErr w:type="gramStart"/>
      <w:r w:rsidR="0016753E">
        <w:rPr>
          <w:rFonts w:ascii="Times" w:hAnsi="Times" w:cs="Times"/>
          <w:color w:val="000000"/>
          <w:u w:color="000000"/>
        </w:rPr>
        <w:t>cart</w:t>
      </w:r>
      <w:proofErr w:type="gramEnd"/>
      <w:r w:rsidR="00CB33A0">
        <w:rPr>
          <w:rFonts w:ascii="Times" w:hAnsi="Times" w:cs="Times"/>
          <w:color w:val="000000"/>
          <w:u w:color="000000"/>
        </w:rPr>
        <w:t xml:space="preserve"> with light next year</w:t>
      </w:r>
      <w:r w:rsidR="0016753E">
        <w:rPr>
          <w:rFonts w:ascii="Times" w:hAnsi="Times" w:cs="Times"/>
          <w:color w:val="000000"/>
          <w:u w:color="000000"/>
        </w:rPr>
        <w:t>.</w:t>
      </w:r>
    </w:p>
    <w:p w14:paraId="4A3E7A0B" w14:textId="70B479AE"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16753E">
        <w:rPr>
          <w:rFonts w:ascii="Times" w:hAnsi="Times" w:cs="Times"/>
          <w:color w:val="000000"/>
          <w:u w:color="000000"/>
        </w:rPr>
        <w:t xml:space="preserve"> nothing to report</w:t>
      </w:r>
    </w:p>
    <w:p w14:paraId="59DCC3E6" w14:textId="1B17A5F4" w:rsidR="005A1B6E" w:rsidRDefault="005A1B6E" w:rsidP="005A1B6E">
      <w:pPr>
        <w:tabs>
          <w:tab w:val="left" w:pos="90"/>
        </w:tabs>
        <w:autoSpaceDE w:val="0"/>
        <w:autoSpaceDN w:val="0"/>
        <w:adjustRightInd w:val="0"/>
        <w:rPr>
          <w:rFonts w:ascii="Times" w:hAnsi="Times" w:cs="Times"/>
          <w:color w:val="000000"/>
          <w:u w:val="single" w:color="000000"/>
        </w:rPr>
      </w:pPr>
    </w:p>
    <w:p w14:paraId="75465329" w14:textId="77777777" w:rsidR="00C01DB5" w:rsidRDefault="00C01DB5" w:rsidP="005A1B6E">
      <w:pPr>
        <w:tabs>
          <w:tab w:val="left" w:pos="90"/>
        </w:tabs>
        <w:autoSpaceDE w:val="0"/>
        <w:autoSpaceDN w:val="0"/>
        <w:adjustRightInd w:val="0"/>
        <w:rPr>
          <w:rFonts w:ascii="Times" w:hAnsi="Times" w:cs="Times"/>
          <w:color w:val="000000"/>
          <w:u w:val="single" w:color="000000"/>
        </w:rPr>
      </w:pPr>
    </w:p>
    <w:p w14:paraId="05542879" w14:textId="4E583938"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2997F249" w14:textId="77777777" w:rsidR="00A10EB4" w:rsidRDefault="00A10EB4" w:rsidP="005A1B6E">
      <w:pPr>
        <w:tabs>
          <w:tab w:val="left" w:pos="90"/>
        </w:tabs>
        <w:autoSpaceDE w:val="0"/>
        <w:autoSpaceDN w:val="0"/>
        <w:adjustRightInd w:val="0"/>
        <w:jc w:val="center"/>
        <w:rPr>
          <w:rFonts w:ascii="Times" w:hAnsi="Times" w:cs="Times"/>
          <w:b/>
          <w:bCs/>
          <w:color w:val="000000"/>
          <w:u w:val="single" w:color="000000"/>
        </w:rPr>
      </w:pPr>
    </w:p>
    <w:p w14:paraId="08A15C3D" w14:textId="7F31CEE9" w:rsidR="005A1B6E" w:rsidRPr="00C01DB5" w:rsidRDefault="005A1B6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C01DB5">
        <w:rPr>
          <w:rFonts w:ascii="Times" w:hAnsi="Times" w:cs="Times"/>
          <w:color w:val="000000"/>
          <w:u w:color="000000"/>
        </w:rPr>
        <w:t xml:space="preserve">Township </w:t>
      </w:r>
      <w:r w:rsidR="0016753E" w:rsidRPr="00C01DB5">
        <w:rPr>
          <w:rFonts w:ascii="Times" w:hAnsi="Times" w:cs="Times"/>
          <w:color w:val="000000"/>
          <w:u w:color="000000"/>
        </w:rPr>
        <w:t>t</w:t>
      </w:r>
      <w:r w:rsidR="00CB33A0" w:rsidRPr="00C01DB5">
        <w:rPr>
          <w:rFonts w:ascii="Times" w:hAnsi="Times" w:cs="Times"/>
          <w:color w:val="000000"/>
          <w:u w:color="000000"/>
        </w:rPr>
        <w:t xml:space="preserve">o </w:t>
      </w:r>
      <w:r w:rsidR="0016753E" w:rsidRPr="00C01DB5">
        <w:rPr>
          <w:rFonts w:ascii="Times" w:hAnsi="Times" w:cs="Times"/>
          <w:color w:val="000000"/>
          <w:u w:color="000000"/>
        </w:rPr>
        <w:t xml:space="preserve">give us </w:t>
      </w:r>
      <w:r w:rsidR="00CB33A0" w:rsidRPr="00C01DB5">
        <w:rPr>
          <w:rFonts w:ascii="Times" w:hAnsi="Times" w:cs="Times"/>
          <w:color w:val="000000"/>
          <w:u w:color="000000"/>
        </w:rPr>
        <w:t>info before presented at township meeting.</w:t>
      </w:r>
    </w:p>
    <w:p w14:paraId="315C3F11" w14:textId="4C6F265D" w:rsidR="005A1B6E" w:rsidRPr="00C01DB5" w:rsidRDefault="005A1B6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C01DB5">
        <w:rPr>
          <w:rFonts w:ascii="Times" w:hAnsi="Times" w:cs="Times"/>
          <w:color w:val="000000"/>
          <w:u w:color="000000"/>
        </w:rPr>
        <w:t>Station AED</w:t>
      </w:r>
      <w:r w:rsidR="0016753E" w:rsidRPr="00C01DB5">
        <w:rPr>
          <w:rFonts w:ascii="Times" w:hAnsi="Times" w:cs="Times"/>
          <w:color w:val="000000"/>
          <w:u w:color="000000"/>
        </w:rPr>
        <w:t xml:space="preserve"> is h</w:t>
      </w:r>
      <w:r w:rsidR="00CB33A0" w:rsidRPr="00C01DB5">
        <w:rPr>
          <w:rFonts w:ascii="Times" w:hAnsi="Times" w:cs="Times"/>
          <w:color w:val="000000"/>
          <w:u w:color="000000"/>
        </w:rPr>
        <w:t>ere</w:t>
      </w:r>
      <w:r w:rsidR="0016753E" w:rsidRPr="00C01DB5">
        <w:rPr>
          <w:rFonts w:ascii="Times" w:hAnsi="Times" w:cs="Times"/>
          <w:color w:val="000000"/>
          <w:u w:color="000000"/>
        </w:rPr>
        <w:t>.</w:t>
      </w:r>
      <w:r w:rsidR="00A10EB4">
        <w:rPr>
          <w:rFonts w:ascii="Times" w:hAnsi="Times" w:cs="Times"/>
          <w:color w:val="000000"/>
          <w:u w:color="000000"/>
        </w:rPr>
        <w:t xml:space="preserve">  Trevor and Buzz will install.</w:t>
      </w:r>
    </w:p>
    <w:p w14:paraId="277EDEFA" w14:textId="348B9592" w:rsidR="00CB33A0" w:rsidRPr="00C01DB5" w:rsidRDefault="0016753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C01DB5">
        <w:rPr>
          <w:rFonts w:ascii="Times" w:hAnsi="Times" w:cs="Times"/>
          <w:color w:val="000000"/>
          <w:u w:color="000000"/>
        </w:rPr>
        <w:t xml:space="preserve">The $30K balance to be moved to new </w:t>
      </w:r>
      <w:r w:rsidR="00CB33A0" w:rsidRPr="00C01DB5">
        <w:rPr>
          <w:rFonts w:ascii="Times" w:hAnsi="Times" w:cs="Times"/>
          <w:color w:val="000000"/>
          <w:u w:color="000000"/>
        </w:rPr>
        <w:t xml:space="preserve">apparatus </w:t>
      </w:r>
      <w:r w:rsidRPr="00C01DB5">
        <w:rPr>
          <w:rFonts w:ascii="Times" w:hAnsi="Times" w:cs="Times"/>
          <w:color w:val="000000"/>
          <w:u w:color="000000"/>
        </w:rPr>
        <w:t>account will be done</w:t>
      </w:r>
      <w:r w:rsidR="00CB33A0" w:rsidRPr="00C01DB5">
        <w:rPr>
          <w:rFonts w:ascii="Times" w:hAnsi="Times" w:cs="Times"/>
          <w:color w:val="000000"/>
          <w:u w:color="000000"/>
        </w:rPr>
        <w:t xml:space="preserve"> in October.</w:t>
      </w:r>
    </w:p>
    <w:p w14:paraId="3AEC3DC7" w14:textId="77777777" w:rsidR="005A1B6E" w:rsidRPr="00C01DB5" w:rsidRDefault="005A1B6E" w:rsidP="005A1B6E">
      <w:pPr>
        <w:tabs>
          <w:tab w:val="left" w:pos="20"/>
          <w:tab w:val="left" w:pos="360"/>
          <w:tab w:val="left" w:pos="720"/>
        </w:tabs>
        <w:autoSpaceDE w:val="0"/>
        <w:autoSpaceDN w:val="0"/>
        <w:adjustRightInd w:val="0"/>
        <w:rPr>
          <w:rFonts w:ascii="Times" w:hAnsi="Times" w:cs="Times"/>
          <w:color w:val="000000"/>
          <w:u w:color="000000"/>
        </w:rPr>
      </w:pPr>
    </w:p>
    <w:p w14:paraId="69A9D4C8" w14:textId="77777777" w:rsidR="00C01DB5" w:rsidRDefault="00C01DB5" w:rsidP="005A1B6E">
      <w:pPr>
        <w:tabs>
          <w:tab w:val="left" w:pos="90"/>
        </w:tabs>
        <w:autoSpaceDE w:val="0"/>
        <w:autoSpaceDN w:val="0"/>
        <w:adjustRightInd w:val="0"/>
        <w:jc w:val="center"/>
        <w:rPr>
          <w:rFonts w:ascii="Times" w:hAnsi="Times" w:cs="Times"/>
          <w:b/>
          <w:bCs/>
          <w:color w:val="000000"/>
          <w:u w:val="single" w:color="000000"/>
        </w:rPr>
      </w:pPr>
    </w:p>
    <w:p w14:paraId="140AC387" w14:textId="5F1F8DBB"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588D37DE" w14:textId="77777777" w:rsidR="00A10EB4" w:rsidRDefault="00A10EB4" w:rsidP="005A1B6E">
      <w:pPr>
        <w:tabs>
          <w:tab w:val="left" w:pos="90"/>
        </w:tabs>
        <w:autoSpaceDE w:val="0"/>
        <w:autoSpaceDN w:val="0"/>
        <w:adjustRightInd w:val="0"/>
        <w:jc w:val="center"/>
        <w:rPr>
          <w:rFonts w:ascii="Times" w:hAnsi="Times" w:cs="Times"/>
          <w:b/>
          <w:bCs/>
          <w:color w:val="000000"/>
          <w:u w:val="single" w:color="000000"/>
        </w:rPr>
      </w:pPr>
    </w:p>
    <w:p w14:paraId="7BFBC969" w14:textId="56214D80" w:rsidR="005A1B6E" w:rsidRPr="00C01DB5" w:rsidRDefault="0016753E" w:rsidP="0016753E">
      <w:pPr>
        <w:tabs>
          <w:tab w:val="left" w:pos="20"/>
          <w:tab w:val="left" w:pos="720"/>
          <w:tab w:val="left" w:pos="1080"/>
        </w:tabs>
        <w:autoSpaceDE w:val="0"/>
        <w:autoSpaceDN w:val="0"/>
        <w:adjustRightInd w:val="0"/>
        <w:rPr>
          <w:rFonts w:ascii="Times" w:hAnsi="Times" w:cs="Times"/>
          <w:color w:val="000000"/>
          <w:u w:val="single" w:color="000000"/>
        </w:rPr>
      </w:pPr>
      <w:r>
        <w:rPr>
          <w:rFonts w:ascii="Times" w:hAnsi="Times" w:cs="Times"/>
          <w:b/>
          <w:bCs/>
          <w:color w:val="000000"/>
          <w:u w:color="000000"/>
        </w:rPr>
        <w:t xml:space="preserve">1.  </w:t>
      </w:r>
      <w:r w:rsidR="005A1B6E" w:rsidRPr="00C01DB5">
        <w:rPr>
          <w:rFonts w:ascii="Times" w:hAnsi="Times" w:cs="Times"/>
          <w:color w:val="000000"/>
          <w:u w:color="000000"/>
        </w:rPr>
        <w:t xml:space="preserve">There will be </w:t>
      </w:r>
      <w:r w:rsidR="008257CF" w:rsidRPr="00C01DB5">
        <w:rPr>
          <w:rFonts w:ascii="Times" w:hAnsi="Times" w:cs="Times"/>
          <w:color w:val="000000"/>
          <w:u w:color="000000"/>
        </w:rPr>
        <w:t>a</w:t>
      </w:r>
      <w:r w:rsidR="005A1B6E" w:rsidRPr="00C01DB5">
        <w:rPr>
          <w:rFonts w:ascii="Times" w:hAnsi="Times" w:cs="Times"/>
          <w:color w:val="000000"/>
          <w:u w:color="000000"/>
        </w:rPr>
        <w:t xml:space="preserve"> Joint Board Meeting </w:t>
      </w:r>
      <w:r w:rsidR="008257CF" w:rsidRPr="00C01DB5">
        <w:rPr>
          <w:rFonts w:ascii="Times" w:hAnsi="Times" w:cs="Times"/>
          <w:color w:val="000000"/>
          <w:u w:color="000000"/>
        </w:rPr>
        <w:t>on August 31 - 7</w:t>
      </w:r>
      <w:proofErr w:type="gramStart"/>
      <w:r w:rsidR="008257CF" w:rsidRPr="00C01DB5">
        <w:rPr>
          <w:rFonts w:ascii="Times" w:hAnsi="Times" w:cs="Times"/>
          <w:color w:val="000000"/>
          <w:u w:color="000000"/>
        </w:rPr>
        <w:t>PM .</w:t>
      </w:r>
      <w:proofErr w:type="gramEnd"/>
    </w:p>
    <w:p w14:paraId="2675912E" w14:textId="13405D45" w:rsidR="00CB33A0" w:rsidRPr="00C01DB5" w:rsidRDefault="0016753E" w:rsidP="0016753E">
      <w:pPr>
        <w:tabs>
          <w:tab w:val="left" w:pos="20"/>
          <w:tab w:val="left" w:pos="720"/>
          <w:tab w:val="left" w:pos="1080"/>
        </w:tabs>
        <w:autoSpaceDE w:val="0"/>
        <w:autoSpaceDN w:val="0"/>
        <w:adjustRightInd w:val="0"/>
        <w:rPr>
          <w:rFonts w:ascii="Times" w:hAnsi="Times" w:cs="Times"/>
          <w:color w:val="000000"/>
          <w:u w:val="single" w:color="000000"/>
        </w:rPr>
      </w:pPr>
      <w:r w:rsidRPr="00C01DB5">
        <w:rPr>
          <w:rFonts w:ascii="Times" w:hAnsi="Times" w:cs="Times"/>
          <w:color w:val="000000"/>
          <w:u w:color="000000"/>
        </w:rPr>
        <w:t xml:space="preserve">2.   </w:t>
      </w:r>
      <w:r w:rsidR="00CB33A0" w:rsidRPr="00C01DB5">
        <w:rPr>
          <w:rFonts w:ascii="Times" w:hAnsi="Times" w:cs="Times"/>
          <w:color w:val="000000"/>
          <w:u w:color="000000"/>
        </w:rPr>
        <w:t xml:space="preserve">Need to watch spelling and typos in Carnival book.  </w:t>
      </w:r>
      <w:r w:rsidR="00181EE3" w:rsidRPr="00C01DB5">
        <w:rPr>
          <w:rFonts w:ascii="Times" w:hAnsi="Times" w:cs="Times"/>
          <w:color w:val="000000"/>
          <w:u w:color="000000"/>
        </w:rPr>
        <w:t>Maybe we should consider</w:t>
      </w:r>
      <w:r w:rsidRPr="00C01DB5">
        <w:rPr>
          <w:rFonts w:ascii="Times" w:hAnsi="Times" w:cs="Times"/>
          <w:color w:val="000000"/>
          <w:u w:color="000000"/>
        </w:rPr>
        <w:t xml:space="preserve"> m</w:t>
      </w:r>
      <w:r w:rsidR="00181EE3" w:rsidRPr="00C01DB5">
        <w:rPr>
          <w:rFonts w:ascii="Times" w:hAnsi="Times" w:cs="Times"/>
          <w:color w:val="000000"/>
          <w:u w:color="000000"/>
        </w:rPr>
        <w:t xml:space="preserve">oving </w:t>
      </w:r>
      <w:r w:rsidRPr="00C01DB5">
        <w:rPr>
          <w:rFonts w:ascii="Times" w:hAnsi="Times" w:cs="Times"/>
          <w:color w:val="000000"/>
          <w:u w:color="000000"/>
        </w:rPr>
        <w:t xml:space="preserve">the </w:t>
      </w:r>
      <w:r w:rsidR="00181EE3" w:rsidRPr="00C01DB5">
        <w:rPr>
          <w:rFonts w:ascii="Times" w:hAnsi="Times" w:cs="Times"/>
          <w:color w:val="000000"/>
          <w:u w:color="000000"/>
        </w:rPr>
        <w:t>fund drive</w:t>
      </w:r>
      <w:r w:rsidRPr="00C01DB5">
        <w:rPr>
          <w:rFonts w:ascii="Times" w:hAnsi="Times" w:cs="Times"/>
          <w:color w:val="000000"/>
          <w:u w:color="000000"/>
        </w:rPr>
        <w:t xml:space="preserve"> push</w:t>
      </w:r>
      <w:r w:rsidR="00181EE3" w:rsidRPr="00C01DB5">
        <w:rPr>
          <w:rFonts w:ascii="Times" w:hAnsi="Times" w:cs="Times"/>
          <w:color w:val="000000"/>
          <w:u w:color="000000"/>
        </w:rPr>
        <w:t xml:space="preserve"> to not overlap so much with carnival book work.  Committee format needs to be used to not only ease burden but to train for future – not just for book but for carnival itself.  Committee can include non-members too</w:t>
      </w:r>
      <w:r w:rsidRPr="00C01DB5">
        <w:rPr>
          <w:rFonts w:ascii="Times" w:hAnsi="Times" w:cs="Times"/>
          <w:color w:val="000000"/>
          <w:u w:color="000000"/>
        </w:rPr>
        <w:t>.</w:t>
      </w:r>
    </w:p>
    <w:p w14:paraId="056ACA44" w14:textId="3354E9AE" w:rsidR="005A1B6E" w:rsidRDefault="005A1B6E" w:rsidP="005A1B6E">
      <w:pPr>
        <w:tabs>
          <w:tab w:val="left" w:pos="20"/>
          <w:tab w:val="left" w:pos="720"/>
          <w:tab w:val="left" w:pos="1080"/>
        </w:tabs>
        <w:autoSpaceDE w:val="0"/>
        <w:autoSpaceDN w:val="0"/>
        <w:adjustRightInd w:val="0"/>
        <w:ind w:left="1080"/>
        <w:rPr>
          <w:rFonts w:ascii="Times" w:hAnsi="Times" w:cs="Times"/>
          <w:b/>
          <w:bCs/>
          <w:color w:val="000000"/>
          <w:u w:val="single" w:color="000000"/>
        </w:rPr>
      </w:pPr>
    </w:p>
    <w:p w14:paraId="5B9576B3" w14:textId="77777777" w:rsidR="00C01DB5" w:rsidRDefault="00C01DB5" w:rsidP="005A1B6E">
      <w:pPr>
        <w:tabs>
          <w:tab w:val="left" w:pos="20"/>
          <w:tab w:val="left" w:pos="720"/>
          <w:tab w:val="left" w:pos="1080"/>
        </w:tabs>
        <w:autoSpaceDE w:val="0"/>
        <w:autoSpaceDN w:val="0"/>
        <w:adjustRightInd w:val="0"/>
        <w:ind w:left="1080"/>
        <w:rPr>
          <w:rFonts w:ascii="Times" w:hAnsi="Times" w:cs="Times"/>
          <w:b/>
          <w:bCs/>
          <w:color w:val="000000"/>
          <w:u w:val="single" w:color="000000"/>
        </w:rPr>
      </w:pPr>
    </w:p>
    <w:p w14:paraId="6CDE55C3" w14:textId="77777777" w:rsidR="005A1B6E" w:rsidRDefault="005A1B6E" w:rsidP="005A1B6E">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GOOD OF THE COMPANY</w:t>
      </w:r>
    </w:p>
    <w:p w14:paraId="45B1A666" w14:textId="66533EC5" w:rsidR="005A1B6E" w:rsidRPr="00C01DB5" w:rsidRDefault="00532D7E" w:rsidP="005A1B6E">
      <w:pPr>
        <w:numPr>
          <w:ilvl w:val="0"/>
          <w:numId w:val="5"/>
        </w:numPr>
        <w:tabs>
          <w:tab w:val="left" w:pos="20"/>
          <w:tab w:val="left" w:pos="360"/>
          <w:tab w:val="left" w:pos="720"/>
        </w:tabs>
        <w:autoSpaceDE w:val="0"/>
        <w:autoSpaceDN w:val="0"/>
        <w:adjustRightInd w:val="0"/>
        <w:ind w:hanging="720"/>
        <w:rPr>
          <w:rFonts w:ascii="Times" w:hAnsi="Times" w:cs="Times"/>
          <w:color w:val="000000"/>
          <w:u w:color="000000"/>
        </w:rPr>
      </w:pPr>
      <w:r w:rsidRPr="00C01DB5">
        <w:rPr>
          <w:rFonts w:ascii="Times" w:hAnsi="Times" w:cs="Times"/>
          <w:color w:val="000000"/>
          <w:u w:color="000000"/>
        </w:rPr>
        <w:t>Thank you for a tremendous year we are having.</w:t>
      </w:r>
    </w:p>
    <w:p w14:paraId="229BF884" w14:textId="37F14B8A" w:rsidR="00C34E37" w:rsidRPr="00C01DB5" w:rsidRDefault="00C34E37" w:rsidP="005A1B6E">
      <w:pPr>
        <w:numPr>
          <w:ilvl w:val="0"/>
          <w:numId w:val="5"/>
        </w:numPr>
        <w:tabs>
          <w:tab w:val="left" w:pos="20"/>
          <w:tab w:val="left" w:pos="360"/>
          <w:tab w:val="left" w:pos="720"/>
        </w:tabs>
        <w:autoSpaceDE w:val="0"/>
        <w:autoSpaceDN w:val="0"/>
        <w:adjustRightInd w:val="0"/>
        <w:ind w:hanging="720"/>
        <w:rPr>
          <w:rFonts w:ascii="Times" w:hAnsi="Times" w:cs="Times"/>
          <w:color w:val="000000"/>
          <w:u w:color="000000"/>
        </w:rPr>
      </w:pPr>
      <w:r w:rsidRPr="00C01DB5">
        <w:rPr>
          <w:rFonts w:ascii="Times" w:hAnsi="Times" w:cs="Times"/>
          <w:color w:val="000000"/>
          <w:u w:color="000000"/>
        </w:rPr>
        <w:t xml:space="preserve">Buzz purchased an ice machine for Co.  Need to arrange </w:t>
      </w:r>
      <w:r w:rsidR="0016753E" w:rsidRPr="00C01DB5">
        <w:rPr>
          <w:rFonts w:ascii="Times" w:hAnsi="Times" w:cs="Times"/>
          <w:color w:val="000000"/>
          <w:u w:color="000000"/>
        </w:rPr>
        <w:t xml:space="preserve">for the </w:t>
      </w:r>
      <w:r w:rsidRPr="00C01DB5">
        <w:rPr>
          <w:rFonts w:ascii="Times" w:hAnsi="Times" w:cs="Times"/>
          <w:color w:val="000000"/>
          <w:u w:color="000000"/>
        </w:rPr>
        <w:t>person</w:t>
      </w:r>
      <w:r w:rsidR="0016753E" w:rsidRPr="00C01DB5">
        <w:rPr>
          <w:rFonts w:ascii="Times" w:hAnsi="Times" w:cs="Times"/>
          <w:color w:val="000000"/>
          <w:u w:color="000000"/>
        </w:rPr>
        <w:t xml:space="preserve"> that</w:t>
      </w:r>
      <w:r w:rsidRPr="00C01DB5">
        <w:rPr>
          <w:rFonts w:ascii="Times" w:hAnsi="Times" w:cs="Times"/>
          <w:color w:val="000000"/>
          <w:u w:color="000000"/>
        </w:rPr>
        <w:t xml:space="preserve"> cleans</w:t>
      </w:r>
      <w:r w:rsidR="0016753E" w:rsidRPr="00C01DB5">
        <w:rPr>
          <w:rFonts w:ascii="Times" w:hAnsi="Times" w:cs="Times"/>
          <w:color w:val="000000"/>
          <w:u w:color="000000"/>
        </w:rPr>
        <w:t xml:space="preserve"> the</w:t>
      </w:r>
      <w:r w:rsidRPr="00C01DB5">
        <w:rPr>
          <w:rFonts w:ascii="Times" w:hAnsi="Times" w:cs="Times"/>
          <w:color w:val="000000"/>
          <w:u w:color="000000"/>
        </w:rPr>
        <w:t xml:space="preserve"> carnival grounds </w:t>
      </w:r>
      <w:r w:rsidR="0016753E" w:rsidRPr="00C01DB5">
        <w:rPr>
          <w:rFonts w:ascii="Times" w:hAnsi="Times" w:cs="Times"/>
          <w:color w:val="000000"/>
          <w:u w:color="000000"/>
        </w:rPr>
        <w:t>ice machine</w:t>
      </w:r>
      <w:r w:rsidRPr="00C01DB5">
        <w:rPr>
          <w:rFonts w:ascii="Times" w:hAnsi="Times" w:cs="Times"/>
          <w:color w:val="000000"/>
          <w:u w:color="000000"/>
        </w:rPr>
        <w:t xml:space="preserve"> </w:t>
      </w:r>
      <w:r w:rsidR="00A10EB4">
        <w:rPr>
          <w:rFonts w:ascii="Times" w:hAnsi="Times" w:cs="Times"/>
          <w:color w:val="000000"/>
          <w:u w:color="000000"/>
        </w:rPr>
        <w:t>to</w:t>
      </w:r>
      <w:r w:rsidRPr="00C01DB5">
        <w:rPr>
          <w:rFonts w:ascii="Times" w:hAnsi="Times" w:cs="Times"/>
          <w:color w:val="000000"/>
          <w:u w:color="000000"/>
        </w:rPr>
        <w:t xml:space="preserve"> clean this one</w:t>
      </w:r>
      <w:r w:rsidR="00A10EB4">
        <w:rPr>
          <w:rFonts w:ascii="Times" w:hAnsi="Times" w:cs="Times"/>
          <w:color w:val="000000"/>
          <w:u w:color="000000"/>
        </w:rPr>
        <w:t xml:space="preserve"> also</w:t>
      </w:r>
      <w:r w:rsidRPr="00C01DB5">
        <w:rPr>
          <w:rFonts w:ascii="Times" w:hAnsi="Times" w:cs="Times"/>
          <w:color w:val="000000"/>
          <w:u w:color="000000"/>
        </w:rPr>
        <w:t>.</w:t>
      </w:r>
    </w:p>
    <w:p w14:paraId="606F0195" w14:textId="1F57FCA4" w:rsidR="00415957" w:rsidRPr="00C01DB5" w:rsidRDefault="00415957" w:rsidP="005A1B6E">
      <w:pPr>
        <w:numPr>
          <w:ilvl w:val="0"/>
          <w:numId w:val="5"/>
        </w:numPr>
        <w:tabs>
          <w:tab w:val="left" w:pos="20"/>
          <w:tab w:val="left" w:pos="360"/>
          <w:tab w:val="left" w:pos="720"/>
        </w:tabs>
        <w:autoSpaceDE w:val="0"/>
        <w:autoSpaceDN w:val="0"/>
        <w:adjustRightInd w:val="0"/>
        <w:ind w:hanging="720"/>
        <w:rPr>
          <w:rFonts w:ascii="Times" w:hAnsi="Times" w:cs="Times"/>
          <w:color w:val="000000"/>
          <w:u w:color="000000"/>
        </w:rPr>
      </w:pPr>
      <w:r w:rsidRPr="00C01DB5">
        <w:rPr>
          <w:rFonts w:ascii="Times" w:hAnsi="Times" w:cs="Times"/>
          <w:color w:val="000000"/>
          <w:u w:color="000000"/>
        </w:rPr>
        <w:t xml:space="preserve">In front of the Watch Station there is bunch of miscellaneous items such as paper towels, cleaning supplies, plush babies, plus more that was donated by the Grantville Assembly of God Church. They will occasionally </w:t>
      </w:r>
      <w:r w:rsidR="007919B5">
        <w:rPr>
          <w:rFonts w:ascii="Times" w:hAnsi="Times" w:cs="Times"/>
          <w:color w:val="000000"/>
          <w:u w:color="000000"/>
        </w:rPr>
        <w:t xml:space="preserve">be </w:t>
      </w:r>
      <w:r w:rsidRPr="00C01DB5">
        <w:rPr>
          <w:rFonts w:ascii="Times" w:hAnsi="Times" w:cs="Times"/>
          <w:color w:val="000000"/>
          <w:u w:color="000000"/>
        </w:rPr>
        <w:t>donating some things to us they feel we can use because they have over abundance of many of these items.</w:t>
      </w:r>
    </w:p>
    <w:p w14:paraId="38F161D3" w14:textId="195DC28E" w:rsidR="008257CF" w:rsidRPr="00C01DB5" w:rsidRDefault="00181EE3" w:rsidP="00181EE3">
      <w:pPr>
        <w:tabs>
          <w:tab w:val="left" w:pos="20"/>
          <w:tab w:val="left" w:pos="360"/>
          <w:tab w:val="left" w:pos="720"/>
        </w:tabs>
        <w:autoSpaceDE w:val="0"/>
        <w:autoSpaceDN w:val="0"/>
        <w:adjustRightInd w:val="0"/>
        <w:rPr>
          <w:rFonts w:ascii="Times" w:hAnsi="Times" w:cs="Times"/>
          <w:color w:val="000000"/>
          <w:u w:color="000000"/>
        </w:rPr>
      </w:pPr>
      <w:r w:rsidRPr="00C01DB5">
        <w:rPr>
          <w:rFonts w:ascii="Times" w:hAnsi="Times" w:cs="Times"/>
          <w:color w:val="000000"/>
          <w:u w:color="000000"/>
        </w:rPr>
        <w:t>3</w:t>
      </w:r>
      <w:r w:rsidRPr="00C01DB5">
        <w:rPr>
          <w:rFonts w:ascii="Times" w:hAnsi="Times" w:cs="Times"/>
          <w:color w:val="000000"/>
          <w:u w:color="000000"/>
        </w:rPr>
        <w:tab/>
        <w:t>Farmstead anniversary celebration August 14</w:t>
      </w:r>
      <w:r w:rsidRPr="00C01DB5">
        <w:rPr>
          <w:rFonts w:ascii="Times" w:hAnsi="Times" w:cs="Times"/>
          <w:color w:val="000000"/>
          <w:u w:color="000000"/>
          <w:vertAlign w:val="superscript"/>
        </w:rPr>
        <w:t>th</w:t>
      </w:r>
      <w:r w:rsidRPr="00C01DB5">
        <w:rPr>
          <w:rFonts w:ascii="Times" w:hAnsi="Times" w:cs="Times"/>
          <w:color w:val="000000"/>
          <w:u w:color="000000"/>
        </w:rPr>
        <w:t>, 10 – 2</w:t>
      </w:r>
      <w:r w:rsidR="007919B5">
        <w:rPr>
          <w:rFonts w:ascii="Times" w:hAnsi="Times" w:cs="Times"/>
          <w:color w:val="000000"/>
          <w:u w:color="000000"/>
        </w:rPr>
        <w:t>pm</w:t>
      </w:r>
    </w:p>
    <w:p w14:paraId="2BE57029" w14:textId="1C0C9E07" w:rsidR="00C34E37" w:rsidRDefault="00C34E37" w:rsidP="00181EE3">
      <w:pPr>
        <w:tabs>
          <w:tab w:val="left" w:pos="20"/>
          <w:tab w:val="left" w:pos="360"/>
          <w:tab w:val="left" w:pos="720"/>
        </w:tabs>
        <w:autoSpaceDE w:val="0"/>
        <w:autoSpaceDN w:val="0"/>
        <w:adjustRightInd w:val="0"/>
        <w:rPr>
          <w:rFonts w:ascii="Times" w:hAnsi="Times" w:cs="Times"/>
          <w:b/>
          <w:bCs/>
          <w:color w:val="000000"/>
          <w:u w:color="000000"/>
        </w:rPr>
      </w:pPr>
    </w:p>
    <w:p w14:paraId="2B1730CF" w14:textId="133AC20D" w:rsidR="00C34E37" w:rsidRDefault="0016753E" w:rsidP="00181EE3">
      <w:pPr>
        <w:tabs>
          <w:tab w:val="left" w:pos="20"/>
          <w:tab w:val="left" w:pos="360"/>
          <w:tab w:val="left" w:pos="720"/>
        </w:tabs>
        <w:autoSpaceDE w:val="0"/>
        <w:autoSpaceDN w:val="0"/>
        <w:adjustRightInd w:val="0"/>
        <w:rPr>
          <w:rFonts w:ascii="Times" w:hAnsi="Times" w:cs="Times"/>
          <w:color w:val="000000"/>
          <w:u w:color="000000"/>
        </w:rPr>
      </w:pPr>
      <w:r w:rsidRPr="00C01DB5">
        <w:rPr>
          <w:rFonts w:ascii="Times" w:hAnsi="Times" w:cs="Times"/>
          <w:color w:val="000000"/>
          <w:u w:color="000000"/>
        </w:rPr>
        <w:t xml:space="preserve">Jim McHenry made a motion to adjourn at </w:t>
      </w:r>
      <w:r w:rsidR="00C34E37" w:rsidRPr="00C01DB5">
        <w:rPr>
          <w:rFonts w:ascii="Times" w:hAnsi="Times" w:cs="Times"/>
          <w:color w:val="000000"/>
          <w:u w:color="000000"/>
        </w:rPr>
        <w:t>8:30</w:t>
      </w:r>
      <w:r w:rsidRPr="00C01DB5">
        <w:rPr>
          <w:rFonts w:ascii="Times" w:hAnsi="Times" w:cs="Times"/>
          <w:color w:val="000000"/>
          <w:u w:color="000000"/>
        </w:rPr>
        <w:t xml:space="preserve">pm, second by </w:t>
      </w:r>
      <w:r w:rsidR="00C34E37" w:rsidRPr="00C01DB5">
        <w:rPr>
          <w:rFonts w:ascii="Times" w:hAnsi="Times" w:cs="Times"/>
          <w:color w:val="000000"/>
          <w:u w:color="000000"/>
        </w:rPr>
        <w:t>Barb Bloom</w:t>
      </w:r>
      <w:r w:rsidR="007919B5">
        <w:rPr>
          <w:rFonts w:ascii="Times" w:hAnsi="Times" w:cs="Times"/>
          <w:color w:val="000000"/>
          <w:u w:color="000000"/>
        </w:rPr>
        <w:t>. Approved.</w:t>
      </w:r>
    </w:p>
    <w:p w14:paraId="172B7C19" w14:textId="7A447F4E"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p>
    <w:p w14:paraId="30D4C454" w14:textId="1DD8B1E9"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r>
        <w:rPr>
          <w:rFonts w:ascii="Times" w:hAnsi="Times" w:cs="Times"/>
          <w:color w:val="000000"/>
          <w:u w:color="000000"/>
        </w:rPr>
        <w:t>Respectfully submitted,</w:t>
      </w:r>
    </w:p>
    <w:p w14:paraId="1D2DEF8B" w14:textId="064B6E4F"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p>
    <w:p w14:paraId="16D372C4" w14:textId="48E6872B"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p>
    <w:p w14:paraId="4EDC5EC7" w14:textId="574BFA5E"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r>
        <w:rPr>
          <w:rFonts w:ascii="Times" w:hAnsi="Times" w:cs="Times"/>
          <w:color w:val="000000"/>
          <w:u w:color="000000"/>
        </w:rPr>
        <w:t>Linda Youngblood</w:t>
      </w:r>
    </w:p>
    <w:p w14:paraId="18D0D014" w14:textId="546E2F5E" w:rsid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r>
        <w:rPr>
          <w:rFonts w:ascii="Times" w:hAnsi="Times" w:cs="Times"/>
          <w:color w:val="000000"/>
          <w:u w:color="000000"/>
        </w:rPr>
        <w:t>Recording Secretary pro-temp</w:t>
      </w:r>
    </w:p>
    <w:p w14:paraId="77B0CB25" w14:textId="77777777" w:rsidR="00C01DB5" w:rsidRPr="00C01DB5" w:rsidRDefault="00C01DB5" w:rsidP="00181EE3">
      <w:pPr>
        <w:tabs>
          <w:tab w:val="left" w:pos="20"/>
          <w:tab w:val="left" w:pos="360"/>
          <w:tab w:val="left" w:pos="720"/>
        </w:tabs>
        <w:autoSpaceDE w:val="0"/>
        <w:autoSpaceDN w:val="0"/>
        <w:adjustRightInd w:val="0"/>
        <w:rPr>
          <w:rFonts w:ascii="Times" w:hAnsi="Times" w:cs="Times"/>
          <w:color w:val="000000"/>
          <w:u w:color="000000"/>
        </w:rPr>
      </w:pPr>
    </w:p>
    <w:p w14:paraId="4CD2C833" w14:textId="77777777" w:rsidR="00C01DB5" w:rsidRPr="00181EE3" w:rsidRDefault="00C01DB5" w:rsidP="00181EE3">
      <w:pPr>
        <w:tabs>
          <w:tab w:val="left" w:pos="20"/>
          <w:tab w:val="left" w:pos="360"/>
          <w:tab w:val="left" w:pos="720"/>
        </w:tabs>
        <w:autoSpaceDE w:val="0"/>
        <w:autoSpaceDN w:val="0"/>
        <w:adjustRightInd w:val="0"/>
        <w:rPr>
          <w:rFonts w:ascii="Times" w:hAnsi="Times" w:cs="Times"/>
          <w:b/>
          <w:bCs/>
          <w:color w:val="000000"/>
          <w:u w:color="000000"/>
        </w:rPr>
      </w:pPr>
    </w:p>
    <w:sectPr w:rsidR="00C01DB5" w:rsidRPr="0018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es"/>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D17012"/>
    <w:multiLevelType w:val="hybridMultilevel"/>
    <w:tmpl w:val="F042A948"/>
    <w:lvl w:ilvl="0" w:tplc="B3CC3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F5DD0"/>
    <w:multiLevelType w:val="hybridMultilevel"/>
    <w:tmpl w:val="0200FE9A"/>
    <w:lvl w:ilvl="0" w:tplc="57EC7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6E"/>
    <w:rsid w:val="0003495C"/>
    <w:rsid w:val="00043CC3"/>
    <w:rsid w:val="000F7279"/>
    <w:rsid w:val="001258F8"/>
    <w:rsid w:val="00161CAE"/>
    <w:rsid w:val="0016753E"/>
    <w:rsid w:val="00181EE3"/>
    <w:rsid w:val="001A759A"/>
    <w:rsid w:val="001B5AF5"/>
    <w:rsid w:val="002073C8"/>
    <w:rsid w:val="0021451C"/>
    <w:rsid w:val="0021718E"/>
    <w:rsid w:val="002A319C"/>
    <w:rsid w:val="002B04B6"/>
    <w:rsid w:val="00302C9F"/>
    <w:rsid w:val="003A1141"/>
    <w:rsid w:val="003A28CA"/>
    <w:rsid w:val="003B6637"/>
    <w:rsid w:val="00415957"/>
    <w:rsid w:val="0044427D"/>
    <w:rsid w:val="004C5BDC"/>
    <w:rsid w:val="004D614A"/>
    <w:rsid w:val="00506227"/>
    <w:rsid w:val="00532D7E"/>
    <w:rsid w:val="00547F6D"/>
    <w:rsid w:val="005856BD"/>
    <w:rsid w:val="005966C0"/>
    <w:rsid w:val="00597387"/>
    <w:rsid w:val="005A1B6E"/>
    <w:rsid w:val="006736EF"/>
    <w:rsid w:val="006B4588"/>
    <w:rsid w:val="006C3ECE"/>
    <w:rsid w:val="007038D0"/>
    <w:rsid w:val="007919B5"/>
    <w:rsid w:val="00801F4A"/>
    <w:rsid w:val="008257CF"/>
    <w:rsid w:val="0098137E"/>
    <w:rsid w:val="00996D72"/>
    <w:rsid w:val="00A10EB4"/>
    <w:rsid w:val="00A258EE"/>
    <w:rsid w:val="00A42B08"/>
    <w:rsid w:val="00AF7529"/>
    <w:rsid w:val="00B7213D"/>
    <w:rsid w:val="00BD695F"/>
    <w:rsid w:val="00BD71F1"/>
    <w:rsid w:val="00C01DB5"/>
    <w:rsid w:val="00C34E37"/>
    <w:rsid w:val="00CB33A0"/>
    <w:rsid w:val="00D172D6"/>
    <w:rsid w:val="00E728A6"/>
    <w:rsid w:val="00EF1F9B"/>
    <w:rsid w:val="00F8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3E8E"/>
  <w15:chartTrackingRefBased/>
  <w15:docId w15:val="{4C03F2C6-49C8-C441-B0C7-35E44EB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Linda Smith</cp:lastModifiedBy>
  <cp:revision>10</cp:revision>
  <dcterms:created xsi:type="dcterms:W3CDTF">2021-08-12T20:29:00Z</dcterms:created>
  <dcterms:modified xsi:type="dcterms:W3CDTF">2021-08-14T00:51:00Z</dcterms:modified>
</cp:coreProperties>
</file>